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CCF5" w14:textId="77777777" w:rsidR="004D4CA7" w:rsidRPr="004B39AA"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14:paraId="51909F1E" w14:textId="77777777" w:rsidTr="00560C0A">
        <w:trPr>
          <w:trHeight w:val="240"/>
        </w:trPr>
        <w:tc>
          <w:tcPr>
            <w:tcW w:w="9956" w:type="dxa"/>
            <w:tcBorders>
              <w:top w:val="nil"/>
              <w:left w:val="nil"/>
              <w:bottom w:val="nil"/>
              <w:right w:val="nil"/>
            </w:tcBorders>
            <w:shd w:val="clear" w:color="auto" w:fill="FFFFFF"/>
          </w:tcPr>
          <w:p w14:paraId="6594BFCC" w14:textId="77777777"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14:paraId="168EEB6D" w14:textId="77777777"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14:paraId="03EA60CF" w14:textId="77777777"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14:paraId="34352B66" w14:textId="77777777" w:rsidR="004D4CA7" w:rsidRPr="004B39AA" w:rsidRDefault="001C1E20" w:rsidP="00C630E4">
      <w:pPr>
        <w:jc w:val="center"/>
        <w:rPr>
          <w:rFonts w:ascii="Times New Roman" w:hAnsi="Times New Roman"/>
          <w:sz w:val="24"/>
          <w:szCs w:val="24"/>
        </w:rPr>
      </w:pPr>
      <w:r>
        <w:rPr>
          <w:rFonts w:ascii="Times New Roman" w:hAnsi="Times New Roman"/>
          <w:noProof/>
          <w:sz w:val="24"/>
          <w:szCs w:val="24"/>
        </w:rPr>
        <w:drawing>
          <wp:inline distT="0" distB="0" distL="0" distR="0" wp14:anchorId="55EA2D40" wp14:editId="13D6DEEC">
            <wp:extent cx="2049780" cy="1402080"/>
            <wp:effectExtent l="0" t="0" r="7620" b="7620"/>
            <wp:docPr id="3"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1402080"/>
                    </a:xfrm>
                    <a:prstGeom prst="rect">
                      <a:avLst/>
                    </a:prstGeom>
                    <a:noFill/>
                    <a:ln>
                      <a:noFill/>
                    </a:ln>
                  </pic:spPr>
                </pic:pic>
              </a:graphicData>
            </a:graphic>
          </wp:inline>
        </w:drawing>
      </w:r>
    </w:p>
    <w:p w14:paraId="76CEB84D" w14:textId="77777777" w:rsidR="004D4CA7" w:rsidRPr="004B39AA" w:rsidRDefault="004D4CA7" w:rsidP="00C630E4">
      <w:pPr>
        <w:jc w:val="center"/>
        <w:rPr>
          <w:rFonts w:ascii="Times New Roman" w:hAnsi="Times New Roman"/>
          <w:sz w:val="24"/>
          <w:szCs w:val="24"/>
        </w:rPr>
      </w:pPr>
    </w:p>
    <w:p w14:paraId="7381506A" w14:textId="77777777"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14:paraId="42F6E8D2" w14:textId="77777777"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14:paraId="154E92F0" w14:textId="77777777"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14:paraId="0267C214" w14:textId="77777777" w:rsidR="004D4CA7" w:rsidRDefault="008A7D50" w:rsidP="00C370D4">
      <w:pPr>
        <w:spacing w:after="0" w:line="240" w:lineRule="auto"/>
        <w:jc w:val="center"/>
        <w:rPr>
          <w:rFonts w:ascii="Times New Roman" w:hAnsi="Times New Roman"/>
          <w:b/>
          <w:bCs/>
          <w:sz w:val="24"/>
          <w:szCs w:val="24"/>
        </w:rPr>
      </w:pPr>
      <w:r>
        <w:rPr>
          <w:rFonts w:ascii="Times New Roman" w:hAnsi="Times New Roman"/>
          <w:b/>
          <w:bCs/>
          <w:sz w:val="24"/>
          <w:szCs w:val="24"/>
        </w:rPr>
        <w:t>ПРОИЗВОДСТВЕННАЯ</w:t>
      </w:r>
      <w:r w:rsidR="004D4CA7" w:rsidRPr="004B39AA">
        <w:rPr>
          <w:rFonts w:ascii="Times New Roman" w:hAnsi="Times New Roman"/>
          <w:b/>
          <w:bCs/>
          <w:sz w:val="24"/>
          <w:szCs w:val="24"/>
        </w:rPr>
        <w:t xml:space="preserve"> (</w:t>
      </w:r>
      <w:r>
        <w:rPr>
          <w:rFonts w:ascii="Times New Roman" w:hAnsi="Times New Roman"/>
          <w:b/>
          <w:bCs/>
          <w:sz w:val="24"/>
          <w:szCs w:val="24"/>
        </w:rPr>
        <w:t>ПЕДАГОГИЧЕСКАЯ</w:t>
      </w:r>
      <w:r w:rsidR="004D4CA7" w:rsidRPr="004B39AA">
        <w:rPr>
          <w:rFonts w:ascii="Times New Roman" w:hAnsi="Times New Roman"/>
          <w:b/>
          <w:bCs/>
          <w:sz w:val="24"/>
          <w:szCs w:val="24"/>
        </w:rPr>
        <w:t>) ПРАКТИКА</w:t>
      </w:r>
      <w:r w:rsidR="00902AF2">
        <w:rPr>
          <w:rFonts w:ascii="Times New Roman" w:hAnsi="Times New Roman"/>
          <w:b/>
          <w:bCs/>
          <w:sz w:val="24"/>
          <w:szCs w:val="24"/>
        </w:rPr>
        <w:t xml:space="preserve"> </w:t>
      </w:r>
      <w:r w:rsidR="008B0194">
        <w:rPr>
          <w:rFonts w:ascii="Times New Roman" w:hAnsi="Times New Roman"/>
          <w:b/>
          <w:bCs/>
          <w:sz w:val="24"/>
          <w:szCs w:val="24"/>
        </w:rPr>
        <w:t>2</w:t>
      </w:r>
    </w:p>
    <w:p w14:paraId="618D3847" w14:textId="77777777" w:rsidR="002D0064" w:rsidRPr="004B39AA" w:rsidRDefault="008B0194" w:rsidP="00C370D4">
      <w:pPr>
        <w:spacing w:after="0" w:line="240" w:lineRule="auto"/>
        <w:jc w:val="center"/>
        <w:rPr>
          <w:rFonts w:ascii="Times New Roman" w:hAnsi="Times New Roman"/>
          <w:b/>
          <w:bCs/>
          <w:sz w:val="24"/>
          <w:szCs w:val="24"/>
        </w:rPr>
      </w:pPr>
      <w:r>
        <w:rPr>
          <w:rFonts w:ascii="Times New Roman" w:hAnsi="Times New Roman"/>
          <w:b/>
          <w:bCs/>
          <w:sz w:val="24"/>
          <w:szCs w:val="24"/>
        </w:rPr>
        <w:t>Б2.О.05(П)</w:t>
      </w:r>
      <w:r w:rsidR="005B6AA2" w:rsidRPr="005B6AA2">
        <w:rPr>
          <w:rFonts w:ascii="Times New Roman" w:hAnsi="Times New Roman"/>
          <w:b/>
          <w:bCs/>
          <w:sz w:val="24"/>
          <w:szCs w:val="24"/>
        </w:rPr>
        <w:t xml:space="preserve"> </w:t>
      </w:r>
    </w:p>
    <w:p w14:paraId="01B4F2C9" w14:textId="77777777" w:rsidR="004D4CA7" w:rsidRPr="004B39AA" w:rsidRDefault="004D4CA7" w:rsidP="00F0045E">
      <w:pPr>
        <w:spacing w:after="0" w:line="240" w:lineRule="auto"/>
        <w:jc w:val="center"/>
        <w:rPr>
          <w:rFonts w:ascii="Times New Roman" w:hAnsi="Times New Roman"/>
          <w:sz w:val="24"/>
          <w:szCs w:val="24"/>
        </w:rPr>
      </w:pPr>
    </w:p>
    <w:p w14:paraId="15D2BE39" w14:textId="77777777" w:rsidR="004D4CA7" w:rsidRPr="004B39AA" w:rsidRDefault="004D4CA7" w:rsidP="00795BAA">
      <w:pPr>
        <w:spacing w:after="0" w:line="240" w:lineRule="auto"/>
        <w:ind w:left="15" w:firstLine="708"/>
        <w:jc w:val="center"/>
        <w:rPr>
          <w:rFonts w:ascii="Times New Roman" w:hAnsi="Times New Roman"/>
          <w:sz w:val="24"/>
          <w:szCs w:val="24"/>
        </w:rPr>
      </w:pPr>
    </w:p>
    <w:p w14:paraId="50D842D6" w14:textId="77777777" w:rsidR="004D4CA7" w:rsidRPr="004B39AA" w:rsidRDefault="004D4CA7" w:rsidP="00C630E4">
      <w:pPr>
        <w:pStyle w:val="5"/>
        <w:ind w:left="0" w:right="-330" w:firstLine="15"/>
        <w:rPr>
          <w:b w:val="0"/>
          <w:bCs w:val="0"/>
          <w:sz w:val="24"/>
          <w:szCs w:val="24"/>
        </w:rPr>
      </w:pPr>
    </w:p>
    <w:p w14:paraId="1388EA14" w14:textId="77777777" w:rsidR="004D4CA7" w:rsidRPr="004B39AA" w:rsidRDefault="004D4CA7" w:rsidP="00C630E4">
      <w:pPr>
        <w:pStyle w:val="5"/>
        <w:ind w:left="0" w:right="-330" w:firstLine="15"/>
        <w:rPr>
          <w:sz w:val="24"/>
          <w:szCs w:val="24"/>
        </w:rPr>
      </w:pPr>
    </w:p>
    <w:p w14:paraId="0688CF0C" w14:textId="77777777"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Бакалавриат по направлению подготовки</w:t>
      </w:r>
    </w:p>
    <w:p w14:paraId="497BA14D" w14:textId="77777777"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 </w:t>
      </w:r>
      <w:r w:rsidR="005B6AA2" w:rsidRPr="005B6AA2">
        <w:rPr>
          <w:rFonts w:ascii="Times New Roman" w:hAnsi="Times New Roman"/>
          <w:b/>
          <w:color w:val="000000"/>
          <w:sz w:val="24"/>
          <w:szCs w:val="24"/>
        </w:rPr>
        <w:t>44.03.01 Педагогическое образование</w:t>
      </w:r>
    </w:p>
    <w:p w14:paraId="26E7EBAE" w14:textId="7F58C066"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Направленность (профиль) программы: </w:t>
      </w:r>
      <w:r w:rsidR="009E1EDE" w:rsidRPr="005B6AA2">
        <w:rPr>
          <w:rFonts w:ascii="Times New Roman" w:hAnsi="Times New Roman"/>
          <w:b/>
          <w:sz w:val="24"/>
          <w:szCs w:val="24"/>
        </w:rPr>
        <w:t>«</w:t>
      </w:r>
      <w:r w:rsidR="00136017">
        <w:rPr>
          <w:rFonts w:ascii="Times New Roman" w:hAnsi="Times New Roman"/>
          <w:b/>
          <w:color w:val="000000"/>
          <w:sz w:val="24"/>
          <w:szCs w:val="24"/>
        </w:rPr>
        <w:t>Географическое</w:t>
      </w:r>
      <w:r w:rsidR="005B6AA2" w:rsidRPr="005B6AA2">
        <w:rPr>
          <w:rFonts w:ascii="Times New Roman" w:hAnsi="Times New Roman"/>
          <w:b/>
          <w:color w:val="000000"/>
          <w:sz w:val="24"/>
          <w:szCs w:val="24"/>
        </w:rPr>
        <w:t xml:space="preserve"> образование</w:t>
      </w:r>
      <w:r w:rsidR="009E1EDE" w:rsidRPr="005B6AA2">
        <w:rPr>
          <w:rFonts w:ascii="Times New Roman" w:hAnsi="Times New Roman"/>
          <w:b/>
          <w:sz w:val="24"/>
          <w:szCs w:val="24"/>
        </w:rPr>
        <w:t>»</w:t>
      </w:r>
    </w:p>
    <w:p w14:paraId="2A492A7C" w14:textId="77777777" w:rsidR="004D4CA7" w:rsidRPr="004B39AA" w:rsidRDefault="004D4CA7" w:rsidP="00C630E4">
      <w:pPr>
        <w:ind w:right="-330" w:firstLine="15"/>
        <w:rPr>
          <w:rFonts w:ascii="Times New Roman" w:hAnsi="Times New Roman"/>
          <w:sz w:val="24"/>
          <w:szCs w:val="24"/>
        </w:rPr>
      </w:pPr>
    </w:p>
    <w:p w14:paraId="53EF9A55" w14:textId="77777777" w:rsidR="004D4CA7" w:rsidRPr="004B39AA" w:rsidRDefault="004D4CA7" w:rsidP="00C630E4">
      <w:pPr>
        <w:ind w:right="-330" w:firstLine="15"/>
        <w:jc w:val="center"/>
        <w:rPr>
          <w:rFonts w:ascii="Times New Roman" w:hAnsi="Times New Roman"/>
          <w:sz w:val="24"/>
          <w:szCs w:val="24"/>
        </w:rPr>
      </w:pPr>
    </w:p>
    <w:p w14:paraId="2A008D11" w14:textId="77777777" w:rsidR="004D4CA7" w:rsidRPr="004B39AA" w:rsidRDefault="004D4CA7" w:rsidP="00C630E4">
      <w:pPr>
        <w:ind w:right="-330" w:firstLine="15"/>
        <w:jc w:val="center"/>
        <w:rPr>
          <w:rFonts w:ascii="Times New Roman" w:hAnsi="Times New Roman"/>
          <w:sz w:val="24"/>
          <w:szCs w:val="24"/>
        </w:rPr>
      </w:pPr>
    </w:p>
    <w:p w14:paraId="72308503" w14:textId="77777777" w:rsidR="004D4CA7" w:rsidRPr="004B39AA" w:rsidRDefault="004D4CA7" w:rsidP="00C630E4">
      <w:pPr>
        <w:ind w:right="-330" w:firstLine="15"/>
        <w:jc w:val="center"/>
        <w:rPr>
          <w:rFonts w:ascii="Times New Roman" w:hAnsi="Times New Roman"/>
          <w:sz w:val="24"/>
          <w:szCs w:val="24"/>
        </w:rPr>
      </w:pPr>
    </w:p>
    <w:p w14:paraId="4A6BBB00" w14:textId="77777777" w:rsidR="004D4CA7" w:rsidRPr="004B39AA" w:rsidRDefault="004D4CA7" w:rsidP="00C630E4">
      <w:pPr>
        <w:ind w:right="-330" w:firstLine="15"/>
        <w:jc w:val="center"/>
        <w:rPr>
          <w:rFonts w:ascii="Times New Roman" w:hAnsi="Times New Roman"/>
          <w:sz w:val="24"/>
          <w:szCs w:val="24"/>
        </w:rPr>
      </w:pPr>
    </w:p>
    <w:p w14:paraId="21F1D308" w14:textId="77777777"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4B39AA" w:rsidRPr="004B39AA">
        <w:rPr>
          <w:rFonts w:ascii="Times New Roman" w:hAnsi="Times New Roman"/>
          <w:sz w:val="24"/>
          <w:szCs w:val="24"/>
        </w:rPr>
        <w:t>2</w:t>
      </w:r>
      <w:r w:rsidR="005B6AA2">
        <w:rPr>
          <w:rFonts w:ascii="Times New Roman" w:hAnsi="Times New Roman"/>
          <w:sz w:val="24"/>
          <w:szCs w:val="24"/>
        </w:rPr>
        <w:t>3</w:t>
      </w:r>
    </w:p>
    <w:p w14:paraId="5539A030" w14:textId="77777777"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14:paraId="1EC339D1" w14:textId="77777777"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lastRenderedPageBreak/>
        <w:t>Составитель:</w:t>
      </w:r>
    </w:p>
    <w:p w14:paraId="428DBB60" w14:textId="77777777"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 xml:space="preserve">Доцент кафедры </w:t>
      </w:r>
      <w:r w:rsidRPr="004B39AA">
        <w:rPr>
          <w:rFonts w:ascii="Times New Roman" w:hAnsi="Times New Roman"/>
          <w:color w:val="000000"/>
          <w:sz w:val="24"/>
          <w:szCs w:val="24"/>
        </w:rPr>
        <w:t>Педагогики, психологии и социальной работы,</w:t>
      </w:r>
    </w:p>
    <w:p w14:paraId="525A3168" w14:textId="5EBB2168"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к.</w:t>
      </w:r>
      <w:r w:rsidR="005B6AA2">
        <w:rPr>
          <w:rFonts w:ascii="Times New Roman" w:hAnsi="Times New Roman"/>
          <w:sz w:val="24"/>
          <w:szCs w:val="24"/>
        </w:rPr>
        <w:t>б</w:t>
      </w:r>
      <w:r w:rsidRPr="004B39AA">
        <w:rPr>
          <w:rFonts w:ascii="Times New Roman" w:hAnsi="Times New Roman"/>
          <w:sz w:val="24"/>
          <w:szCs w:val="24"/>
        </w:rPr>
        <w:t>.н</w:t>
      </w:r>
      <w:r w:rsidR="00631BF1">
        <w:rPr>
          <w:rFonts w:ascii="Times New Roman" w:hAnsi="Times New Roman"/>
          <w:sz w:val="24"/>
          <w:szCs w:val="24"/>
        </w:rPr>
        <w:t xml:space="preserve">. </w:t>
      </w:r>
      <w:r w:rsidR="00136017">
        <w:rPr>
          <w:rFonts w:ascii="Times New Roman" w:hAnsi="Times New Roman"/>
          <w:sz w:val="24"/>
          <w:szCs w:val="24"/>
        </w:rPr>
        <w:t xml:space="preserve"> Л.В. Кубрина</w:t>
      </w:r>
    </w:p>
    <w:p w14:paraId="69265352" w14:textId="77777777"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14:paraId="7E576A3F" w14:textId="77777777"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Протокол от  </w:t>
      </w:r>
      <w:r w:rsidR="005B6AA2">
        <w:rPr>
          <w:rFonts w:ascii="Times New Roman" w:hAnsi="Times New Roman"/>
          <w:sz w:val="24"/>
          <w:szCs w:val="24"/>
        </w:rPr>
        <w:t>24</w:t>
      </w:r>
      <w:r w:rsidRPr="004B39AA">
        <w:rPr>
          <w:rFonts w:ascii="Times New Roman" w:hAnsi="Times New Roman"/>
          <w:sz w:val="24"/>
          <w:szCs w:val="24"/>
        </w:rPr>
        <w:t>.0</w:t>
      </w:r>
      <w:r w:rsidR="009B62B3">
        <w:rPr>
          <w:rFonts w:ascii="Times New Roman" w:hAnsi="Times New Roman"/>
          <w:sz w:val="24"/>
          <w:szCs w:val="24"/>
        </w:rPr>
        <w:t>3</w:t>
      </w:r>
      <w:r w:rsidRPr="004B39AA">
        <w:rPr>
          <w:rFonts w:ascii="Times New Roman" w:hAnsi="Times New Roman"/>
          <w:sz w:val="24"/>
          <w:szCs w:val="24"/>
        </w:rPr>
        <w:t>.20</w:t>
      </w:r>
      <w:r w:rsidR="009B62B3">
        <w:rPr>
          <w:rFonts w:ascii="Times New Roman" w:hAnsi="Times New Roman"/>
          <w:sz w:val="24"/>
          <w:szCs w:val="24"/>
        </w:rPr>
        <w:t>2</w:t>
      </w:r>
      <w:r w:rsidR="005B6AA2">
        <w:rPr>
          <w:rFonts w:ascii="Times New Roman" w:hAnsi="Times New Roman"/>
          <w:sz w:val="24"/>
          <w:szCs w:val="24"/>
        </w:rPr>
        <w:t>3</w:t>
      </w:r>
      <w:r w:rsidRPr="004B39AA">
        <w:rPr>
          <w:rFonts w:ascii="Times New Roman" w:hAnsi="Times New Roman"/>
          <w:sz w:val="24"/>
          <w:szCs w:val="24"/>
        </w:rPr>
        <w:t xml:space="preserve"> г.  № </w:t>
      </w:r>
      <w:r w:rsidR="009B62B3">
        <w:rPr>
          <w:rFonts w:ascii="Times New Roman" w:hAnsi="Times New Roman"/>
          <w:sz w:val="24"/>
          <w:szCs w:val="24"/>
        </w:rPr>
        <w:t>8</w:t>
      </w:r>
    </w:p>
    <w:p w14:paraId="7A93DD95" w14:textId="77777777"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w:t>
      </w:r>
      <w:proofErr w:type="spellStart"/>
      <w:r w:rsidRPr="004B39AA">
        <w:rPr>
          <w:rFonts w:ascii="Times New Roman" w:hAnsi="Times New Roman"/>
          <w:sz w:val="24"/>
          <w:szCs w:val="24"/>
        </w:rPr>
        <w:t>д.п.н</w:t>
      </w:r>
      <w:proofErr w:type="spellEnd"/>
      <w:r w:rsidRPr="004B39AA">
        <w:rPr>
          <w:rFonts w:ascii="Times New Roman" w:hAnsi="Times New Roman"/>
          <w:sz w:val="24"/>
          <w:szCs w:val="24"/>
        </w:rPr>
        <w:t xml:space="preserve">., профессор </w:t>
      </w:r>
      <w:r w:rsidR="004B39AA" w:rsidRPr="004B39AA">
        <w:rPr>
          <w:rFonts w:ascii="Times New Roman" w:hAnsi="Times New Roman"/>
          <w:sz w:val="24"/>
          <w:szCs w:val="24"/>
        </w:rPr>
        <w:t xml:space="preserve"> Е.В. </w:t>
      </w:r>
      <w:proofErr w:type="spellStart"/>
      <w:r w:rsidR="004B39AA" w:rsidRPr="004B39AA">
        <w:rPr>
          <w:rFonts w:ascii="Times New Roman" w:hAnsi="Times New Roman"/>
          <w:sz w:val="24"/>
          <w:szCs w:val="24"/>
        </w:rPr>
        <w:t>Лопанова</w:t>
      </w:r>
      <w:proofErr w:type="spellEnd"/>
      <w:r w:rsidR="004B39AA" w:rsidRPr="004B39AA">
        <w:rPr>
          <w:rFonts w:ascii="Times New Roman" w:hAnsi="Times New Roman"/>
          <w:sz w:val="24"/>
          <w:szCs w:val="24"/>
        </w:rPr>
        <w:t xml:space="preserve"> </w:t>
      </w:r>
    </w:p>
    <w:p w14:paraId="15A89026" w14:textId="77777777" w:rsidR="004D4CA7" w:rsidRPr="004B39AA" w:rsidRDefault="004D4CA7" w:rsidP="000C6E15">
      <w:pPr>
        <w:pStyle w:val="af3"/>
        <w:spacing w:after="0"/>
        <w:ind w:left="0" w:firstLine="709"/>
        <w:jc w:val="both"/>
        <w:rPr>
          <w:rFonts w:ascii="Times New Roman" w:hAnsi="Times New Roman"/>
          <w:sz w:val="24"/>
          <w:szCs w:val="24"/>
        </w:rPr>
      </w:pPr>
    </w:p>
    <w:p w14:paraId="7EAEAE62" w14:textId="77777777" w:rsidR="004D4CA7" w:rsidRPr="004B39AA" w:rsidRDefault="004D4CA7" w:rsidP="000C6E15">
      <w:pPr>
        <w:pStyle w:val="af3"/>
        <w:spacing w:after="0"/>
        <w:ind w:left="0" w:firstLine="709"/>
        <w:jc w:val="both"/>
        <w:rPr>
          <w:rFonts w:ascii="Times New Roman" w:hAnsi="Times New Roman"/>
          <w:sz w:val="24"/>
          <w:szCs w:val="24"/>
        </w:rPr>
      </w:pPr>
    </w:p>
    <w:p w14:paraId="0E64E8BB" w14:textId="77777777"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14:paraId="5040FC9D" w14:textId="77777777" w:rsidR="004D4CA7" w:rsidRPr="004B39AA" w:rsidRDefault="004D4CA7" w:rsidP="00C630E4">
      <w:pPr>
        <w:pStyle w:val="a5"/>
        <w:ind w:right="-330" w:firstLine="15"/>
        <w:jc w:val="both"/>
        <w:rPr>
          <w:rFonts w:ascii="Times New Roman" w:hAnsi="Times New Roman"/>
          <w:sz w:val="24"/>
          <w:szCs w:val="24"/>
        </w:rPr>
      </w:pPr>
    </w:p>
    <w:p w14:paraId="6827F317" w14:textId="77777777"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14:paraId="5FA5B450" w14:textId="77777777" w:rsidR="008B0194" w:rsidRDefault="004B39AA" w:rsidP="008B0194">
      <w:pPr>
        <w:spacing w:after="0" w:line="360" w:lineRule="auto"/>
        <w:jc w:val="both"/>
        <w:rPr>
          <w:rStyle w:val="fontstyle01"/>
          <w:b/>
          <w:sz w:val="24"/>
          <w:szCs w:val="24"/>
        </w:rPr>
      </w:pPr>
      <w:r w:rsidRPr="004B39AA">
        <w:rPr>
          <w:rFonts w:ascii="Times New Roman" w:hAnsi="Times New Roman"/>
          <w:sz w:val="24"/>
          <w:szCs w:val="24"/>
        </w:rPr>
        <w:t xml:space="preserve">2. </w:t>
      </w:r>
      <w:r w:rsidRPr="004B39AA">
        <w:rPr>
          <w:rStyle w:val="fontstyle01"/>
          <w:sz w:val="24"/>
          <w:szCs w:val="24"/>
        </w:rPr>
        <w:t xml:space="preserve">Цели и задачи </w:t>
      </w:r>
      <w:r w:rsidR="00631BF1">
        <w:rPr>
          <w:rStyle w:val="fontstyle01"/>
          <w:sz w:val="24"/>
          <w:szCs w:val="24"/>
        </w:rPr>
        <w:t xml:space="preserve">практической </w:t>
      </w:r>
      <w:r w:rsidR="00631BF1" w:rsidRPr="00451F7C">
        <w:rPr>
          <w:rStyle w:val="fontstyle01"/>
          <w:sz w:val="24"/>
          <w:szCs w:val="24"/>
        </w:rPr>
        <w:t xml:space="preserve">подготовки при реализации </w:t>
      </w:r>
      <w:r w:rsidR="00451F7C" w:rsidRPr="00451F7C">
        <w:rPr>
          <w:rFonts w:ascii="Times New Roman" w:hAnsi="Times New Roman"/>
          <w:bCs/>
          <w:iCs/>
          <w:sz w:val="24"/>
          <w:szCs w:val="24"/>
        </w:rPr>
        <w:t>п</w:t>
      </w:r>
      <w:r w:rsidR="00451F7C" w:rsidRPr="00451F7C">
        <w:rPr>
          <w:rFonts w:ascii="Times New Roman" w:hAnsi="Times New Roman"/>
          <w:bCs/>
          <w:sz w:val="24"/>
          <w:szCs w:val="24"/>
        </w:rPr>
        <w:t xml:space="preserve">роизводственной </w:t>
      </w:r>
      <w:r w:rsidR="008B0194">
        <w:rPr>
          <w:rFonts w:ascii="Times New Roman" w:hAnsi="Times New Roman"/>
          <w:bCs/>
          <w:sz w:val="24"/>
          <w:szCs w:val="24"/>
        </w:rPr>
        <w:t>(педагогической)</w:t>
      </w:r>
    </w:p>
    <w:p w14:paraId="73033DAC" w14:textId="77777777" w:rsidR="004B39AA" w:rsidRPr="00451F7C" w:rsidRDefault="00451F7C" w:rsidP="008B0194">
      <w:pPr>
        <w:spacing w:after="0" w:line="360" w:lineRule="auto"/>
        <w:jc w:val="both"/>
        <w:rPr>
          <w:rStyle w:val="fontstyle01"/>
          <w:b/>
          <w:sz w:val="24"/>
          <w:szCs w:val="24"/>
        </w:rPr>
      </w:pPr>
      <w:r w:rsidRPr="00451F7C">
        <w:rPr>
          <w:rFonts w:ascii="Times New Roman" w:hAnsi="Times New Roman"/>
          <w:bCs/>
          <w:sz w:val="24"/>
          <w:szCs w:val="24"/>
        </w:rPr>
        <w:t xml:space="preserve">практики </w:t>
      </w:r>
      <w:r w:rsidR="008B0194">
        <w:rPr>
          <w:rFonts w:ascii="Times New Roman" w:hAnsi="Times New Roman"/>
          <w:bCs/>
          <w:sz w:val="24"/>
          <w:szCs w:val="24"/>
        </w:rPr>
        <w:t xml:space="preserve">2 </w:t>
      </w:r>
    </w:p>
    <w:p w14:paraId="5E61DCCE" w14:textId="77777777" w:rsidR="004B39AA" w:rsidRPr="004B39AA" w:rsidRDefault="004B39AA" w:rsidP="008B0194">
      <w:pPr>
        <w:spacing w:after="0" w:line="360" w:lineRule="auto"/>
        <w:jc w:val="both"/>
        <w:rPr>
          <w:bCs/>
        </w:rPr>
      </w:pPr>
      <w:r w:rsidRPr="004B39AA">
        <w:rPr>
          <w:rStyle w:val="fontstyle01"/>
          <w:color w:val="auto"/>
          <w:sz w:val="24"/>
          <w:szCs w:val="24"/>
        </w:rPr>
        <w:t xml:space="preserve">3. </w:t>
      </w:r>
      <w:r w:rsidRPr="004B39AA">
        <w:rPr>
          <w:bCs/>
        </w:rPr>
        <w:t xml:space="preserve">Формы и способы </w:t>
      </w:r>
      <w:r w:rsidR="00631BF1">
        <w:rPr>
          <w:rStyle w:val="fontstyle01"/>
          <w:sz w:val="24"/>
          <w:szCs w:val="24"/>
        </w:rPr>
        <w:t xml:space="preserve">практической подготовки при реализации </w:t>
      </w:r>
      <w:r w:rsidRPr="004B39AA">
        <w:rPr>
          <w:bCs/>
        </w:rPr>
        <w:t xml:space="preserve">проведения </w:t>
      </w:r>
      <w:r w:rsidR="008B0194">
        <w:rPr>
          <w:rFonts w:ascii="Times New Roman" w:hAnsi="Times New Roman"/>
          <w:bCs/>
          <w:iCs/>
          <w:sz w:val="24"/>
          <w:szCs w:val="24"/>
        </w:rPr>
        <w:t>п</w:t>
      </w:r>
      <w:r w:rsidR="008B0194">
        <w:rPr>
          <w:rFonts w:ascii="Times New Roman" w:hAnsi="Times New Roman"/>
          <w:bCs/>
          <w:sz w:val="24"/>
          <w:szCs w:val="24"/>
        </w:rPr>
        <w:t>роизводственной (педагогической) практики 2</w:t>
      </w:r>
    </w:p>
    <w:p w14:paraId="6B60A546" w14:textId="77777777" w:rsidR="008B0194" w:rsidRDefault="004B39AA" w:rsidP="008B0194">
      <w:pPr>
        <w:spacing w:after="0" w:line="360" w:lineRule="auto"/>
        <w:jc w:val="both"/>
        <w:rPr>
          <w:rStyle w:val="fontstyle01"/>
          <w:b/>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sidR="008B0194">
        <w:rPr>
          <w:rFonts w:ascii="Times New Roman" w:hAnsi="Times New Roman"/>
          <w:bCs/>
          <w:iCs/>
          <w:sz w:val="24"/>
          <w:szCs w:val="24"/>
        </w:rPr>
        <w:t>п</w:t>
      </w:r>
      <w:r w:rsidR="008B0194">
        <w:rPr>
          <w:rFonts w:ascii="Times New Roman" w:hAnsi="Times New Roman"/>
          <w:bCs/>
          <w:sz w:val="24"/>
          <w:szCs w:val="24"/>
        </w:rPr>
        <w:t>роизводственной (педагогической)</w:t>
      </w:r>
    </w:p>
    <w:p w14:paraId="75B1517B" w14:textId="77777777" w:rsidR="004B39AA" w:rsidRPr="004B39AA" w:rsidRDefault="008B0194" w:rsidP="008B0194">
      <w:pPr>
        <w:spacing w:after="0" w:line="360" w:lineRule="auto"/>
        <w:jc w:val="both"/>
        <w:rPr>
          <w:rStyle w:val="fontstyle01"/>
          <w:b/>
          <w:sz w:val="24"/>
          <w:szCs w:val="24"/>
        </w:rPr>
      </w:pPr>
      <w:r>
        <w:rPr>
          <w:rFonts w:ascii="Times New Roman" w:hAnsi="Times New Roman"/>
          <w:bCs/>
          <w:sz w:val="24"/>
          <w:szCs w:val="24"/>
        </w:rPr>
        <w:t>практики 2</w:t>
      </w:r>
    </w:p>
    <w:p w14:paraId="2E8FE0FB" w14:textId="77777777" w:rsidR="008B0194" w:rsidRDefault="004B39AA" w:rsidP="008B0194">
      <w:pPr>
        <w:spacing w:after="0" w:line="360" w:lineRule="auto"/>
        <w:jc w:val="both"/>
        <w:rPr>
          <w:rStyle w:val="fontstyle01"/>
          <w:b/>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sidR="008B0194">
        <w:rPr>
          <w:rFonts w:ascii="Times New Roman" w:hAnsi="Times New Roman"/>
          <w:bCs/>
          <w:iCs/>
          <w:sz w:val="24"/>
          <w:szCs w:val="24"/>
        </w:rPr>
        <w:t>п</w:t>
      </w:r>
      <w:r w:rsidR="008B0194">
        <w:rPr>
          <w:rFonts w:ascii="Times New Roman" w:hAnsi="Times New Roman"/>
          <w:bCs/>
          <w:sz w:val="24"/>
          <w:szCs w:val="24"/>
        </w:rPr>
        <w:t>роизводственной (педагогической)</w:t>
      </w:r>
    </w:p>
    <w:p w14:paraId="60B6DC6A" w14:textId="77777777" w:rsidR="004B39AA" w:rsidRPr="004B39AA" w:rsidRDefault="008B0194" w:rsidP="008B0194">
      <w:pPr>
        <w:spacing w:after="0" w:line="360" w:lineRule="auto"/>
        <w:jc w:val="both"/>
        <w:rPr>
          <w:rFonts w:ascii="Times New Roman" w:hAnsi="Times New Roman"/>
          <w:sz w:val="24"/>
          <w:szCs w:val="24"/>
        </w:rPr>
      </w:pPr>
      <w:r>
        <w:rPr>
          <w:rFonts w:ascii="Times New Roman" w:hAnsi="Times New Roman"/>
          <w:bCs/>
          <w:sz w:val="24"/>
          <w:szCs w:val="24"/>
        </w:rPr>
        <w:t>практики 2</w:t>
      </w:r>
    </w:p>
    <w:p w14:paraId="6232C98A" w14:textId="77777777" w:rsidR="004B39AA" w:rsidRPr="004B39AA" w:rsidRDefault="004B39AA" w:rsidP="008B0194">
      <w:pPr>
        <w:spacing w:after="0" w:line="360" w:lineRule="auto"/>
        <w:jc w:val="both"/>
        <w:rPr>
          <w:rFonts w:ascii="Times New Roman" w:hAnsi="Times New Roman"/>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прохождению</w:t>
      </w:r>
      <w:r w:rsidR="005B6AA2">
        <w:rPr>
          <w:rFonts w:ascii="Times New Roman" w:hAnsi="Times New Roman"/>
          <w:bCs/>
          <w:iCs/>
          <w:sz w:val="24"/>
          <w:szCs w:val="24"/>
        </w:rPr>
        <w:t xml:space="preserve"> </w:t>
      </w:r>
      <w:r w:rsidR="008B0194">
        <w:rPr>
          <w:rFonts w:ascii="Times New Roman" w:hAnsi="Times New Roman"/>
          <w:bCs/>
          <w:iCs/>
          <w:sz w:val="24"/>
          <w:szCs w:val="24"/>
        </w:rPr>
        <w:t>п</w:t>
      </w:r>
      <w:r w:rsidR="008B0194">
        <w:rPr>
          <w:rFonts w:ascii="Times New Roman" w:hAnsi="Times New Roman"/>
          <w:bCs/>
          <w:sz w:val="24"/>
          <w:szCs w:val="24"/>
        </w:rPr>
        <w:t>роизводственной (педагогической) практики 2</w:t>
      </w:r>
    </w:p>
    <w:p w14:paraId="516A96B6" w14:textId="77777777" w:rsidR="004B39AA" w:rsidRPr="004B39AA" w:rsidRDefault="004B39AA" w:rsidP="008B0194">
      <w:pPr>
        <w:spacing w:after="0" w:line="360" w:lineRule="auto"/>
        <w:jc w:val="both"/>
        <w:rPr>
          <w:rFonts w:ascii="Times New Roman" w:hAnsi="Times New Roman"/>
          <w:sz w:val="24"/>
          <w:szCs w:val="24"/>
        </w:rPr>
      </w:pPr>
      <w:r w:rsidRPr="004B39AA">
        <w:rPr>
          <w:rFonts w:ascii="Times New Roman" w:hAnsi="Times New Roman"/>
          <w:sz w:val="24"/>
          <w:szCs w:val="24"/>
        </w:rPr>
        <w:t xml:space="preserve">7. </w:t>
      </w:r>
      <w:r w:rsidRPr="004B39AA">
        <w:rPr>
          <w:rFonts w:ascii="Times New Roman" w:hAnsi="Times New Roman"/>
          <w:bCs/>
          <w:iCs/>
          <w:sz w:val="24"/>
          <w:szCs w:val="24"/>
        </w:rPr>
        <w:t xml:space="preserve">Требования к оформлению отчета </w:t>
      </w:r>
      <w:r w:rsidRPr="004B39AA">
        <w:rPr>
          <w:rFonts w:ascii="Times New Roman" w:hAnsi="Times New Roman"/>
          <w:sz w:val="24"/>
          <w:szCs w:val="24"/>
        </w:rPr>
        <w:t>по</w:t>
      </w:r>
      <w:r w:rsidR="005B6AA2">
        <w:rPr>
          <w:rFonts w:ascii="Times New Roman" w:hAnsi="Times New Roman"/>
          <w:sz w:val="24"/>
          <w:szCs w:val="24"/>
        </w:rPr>
        <w:t xml:space="preserve"> </w:t>
      </w:r>
      <w:r w:rsidR="008B0194">
        <w:rPr>
          <w:rFonts w:ascii="Times New Roman" w:hAnsi="Times New Roman"/>
          <w:bCs/>
          <w:iCs/>
          <w:sz w:val="24"/>
          <w:szCs w:val="24"/>
        </w:rPr>
        <w:t>п</w:t>
      </w:r>
      <w:r w:rsidR="008B0194">
        <w:rPr>
          <w:rFonts w:ascii="Times New Roman" w:hAnsi="Times New Roman"/>
          <w:bCs/>
          <w:sz w:val="24"/>
          <w:szCs w:val="24"/>
        </w:rPr>
        <w:t>роизводственной (педагогической) практики 2</w:t>
      </w:r>
    </w:p>
    <w:p w14:paraId="0124AD52" w14:textId="77777777" w:rsidR="004B39AA" w:rsidRPr="004B39AA" w:rsidRDefault="004B39AA" w:rsidP="004B39AA">
      <w:pPr>
        <w:pStyle w:val="1"/>
        <w:keepNext w:val="0"/>
        <w:spacing w:line="360" w:lineRule="auto"/>
        <w:ind w:left="432"/>
        <w:rPr>
          <w:b w:val="0"/>
          <w:sz w:val="24"/>
          <w:szCs w:val="24"/>
        </w:rPr>
      </w:pPr>
    </w:p>
    <w:p w14:paraId="7719D729" w14:textId="77777777" w:rsidR="004B39AA" w:rsidRPr="004B39AA" w:rsidRDefault="004B39AA" w:rsidP="004B39AA">
      <w:pPr>
        <w:spacing w:after="0" w:line="360" w:lineRule="auto"/>
        <w:rPr>
          <w:rFonts w:ascii="Times New Roman" w:hAnsi="Times New Roman"/>
          <w:sz w:val="24"/>
          <w:szCs w:val="24"/>
        </w:rPr>
      </w:pPr>
    </w:p>
    <w:p w14:paraId="35603ED3" w14:textId="77777777"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14:paraId="4856FE7E" w14:textId="77777777" w:rsidR="004D4CA7" w:rsidRPr="004B39AA" w:rsidRDefault="004D4CA7" w:rsidP="00C630E4">
      <w:pPr>
        <w:ind w:right="-330" w:firstLine="540"/>
        <w:jc w:val="both"/>
        <w:rPr>
          <w:rFonts w:ascii="Times New Roman" w:hAnsi="Times New Roman"/>
          <w:sz w:val="24"/>
          <w:szCs w:val="24"/>
        </w:rPr>
      </w:pPr>
    </w:p>
    <w:p w14:paraId="4C6DF972" w14:textId="77777777" w:rsidR="004D4CA7" w:rsidRPr="004B39AA" w:rsidRDefault="004D4CA7" w:rsidP="00C630E4">
      <w:pPr>
        <w:ind w:right="-330" w:firstLine="15"/>
        <w:jc w:val="center"/>
        <w:rPr>
          <w:rFonts w:ascii="Times New Roman" w:hAnsi="Times New Roman"/>
          <w:sz w:val="24"/>
          <w:szCs w:val="24"/>
        </w:rPr>
      </w:pPr>
    </w:p>
    <w:p w14:paraId="320763CE" w14:textId="77777777" w:rsidR="004D4CA7" w:rsidRPr="004B39AA" w:rsidRDefault="004D4CA7" w:rsidP="00C630E4">
      <w:pPr>
        <w:ind w:right="-330" w:firstLine="15"/>
        <w:jc w:val="center"/>
        <w:rPr>
          <w:rFonts w:ascii="Times New Roman" w:hAnsi="Times New Roman"/>
          <w:sz w:val="24"/>
          <w:szCs w:val="24"/>
        </w:rPr>
      </w:pPr>
    </w:p>
    <w:p w14:paraId="608CA40F" w14:textId="77777777" w:rsidR="004D4CA7" w:rsidRPr="004B39AA" w:rsidRDefault="004D4CA7">
      <w:pPr>
        <w:rPr>
          <w:rFonts w:ascii="Times New Roman" w:hAnsi="Times New Roman"/>
          <w:sz w:val="24"/>
          <w:szCs w:val="24"/>
        </w:rPr>
      </w:pPr>
    </w:p>
    <w:p w14:paraId="0E7EC591" w14:textId="77777777" w:rsidR="004D4CA7" w:rsidRPr="004B39AA" w:rsidRDefault="004D4CA7">
      <w:pPr>
        <w:rPr>
          <w:rFonts w:ascii="Times New Roman" w:hAnsi="Times New Roman"/>
          <w:sz w:val="24"/>
          <w:szCs w:val="24"/>
        </w:rPr>
      </w:pPr>
    </w:p>
    <w:p w14:paraId="306E17A8" w14:textId="77777777" w:rsidR="004D4CA7" w:rsidRPr="004B39AA" w:rsidRDefault="004D4CA7">
      <w:pPr>
        <w:rPr>
          <w:rFonts w:ascii="Times New Roman" w:hAnsi="Times New Roman"/>
          <w:sz w:val="24"/>
          <w:szCs w:val="24"/>
        </w:rPr>
      </w:pPr>
    </w:p>
    <w:p w14:paraId="0A8E428E" w14:textId="77777777" w:rsidR="004D4CA7" w:rsidRPr="004B39AA" w:rsidRDefault="004D4CA7">
      <w:pPr>
        <w:rPr>
          <w:rFonts w:ascii="Times New Roman" w:hAnsi="Times New Roman"/>
          <w:sz w:val="24"/>
          <w:szCs w:val="24"/>
        </w:rPr>
      </w:pPr>
    </w:p>
    <w:p w14:paraId="0E9BEFBF" w14:textId="77777777" w:rsidR="004D4CA7" w:rsidRPr="004B39AA" w:rsidRDefault="004D4CA7">
      <w:pPr>
        <w:rPr>
          <w:rFonts w:ascii="Times New Roman" w:hAnsi="Times New Roman"/>
          <w:sz w:val="24"/>
          <w:szCs w:val="24"/>
        </w:rPr>
      </w:pPr>
    </w:p>
    <w:p w14:paraId="0F4921AB" w14:textId="77777777" w:rsidR="004D4CA7" w:rsidRPr="004B39AA" w:rsidRDefault="004D4CA7">
      <w:pPr>
        <w:rPr>
          <w:rFonts w:ascii="Times New Roman" w:hAnsi="Times New Roman"/>
          <w:sz w:val="24"/>
          <w:szCs w:val="24"/>
        </w:rPr>
      </w:pPr>
    </w:p>
    <w:p w14:paraId="039D6834" w14:textId="77777777" w:rsidR="004D4CA7" w:rsidRPr="004B39AA" w:rsidRDefault="004D4CA7">
      <w:pPr>
        <w:rPr>
          <w:rFonts w:ascii="Times New Roman" w:hAnsi="Times New Roman"/>
          <w:sz w:val="24"/>
          <w:szCs w:val="24"/>
        </w:rPr>
      </w:pPr>
    </w:p>
    <w:p w14:paraId="48B34684" w14:textId="77777777" w:rsidR="004D4CA7" w:rsidRPr="004B39AA" w:rsidRDefault="004D4CA7">
      <w:pPr>
        <w:rPr>
          <w:rFonts w:ascii="Times New Roman" w:hAnsi="Times New Roman"/>
          <w:sz w:val="24"/>
          <w:szCs w:val="24"/>
        </w:rPr>
      </w:pPr>
    </w:p>
    <w:p w14:paraId="20A51590" w14:textId="77777777" w:rsidR="004D4CA7" w:rsidRPr="004B39AA" w:rsidRDefault="004D4CA7">
      <w:pPr>
        <w:rPr>
          <w:rFonts w:ascii="Times New Roman" w:hAnsi="Times New Roman"/>
          <w:sz w:val="24"/>
          <w:szCs w:val="24"/>
        </w:rPr>
      </w:pPr>
    </w:p>
    <w:p w14:paraId="78390675" w14:textId="77777777" w:rsidR="004D4CA7" w:rsidRPr="004B39AA" w:rsidRDefault="004D4CA7">
      <w:pPr>
        <w:rPr>
          <w:rFonts w:ascii="Times New Roman" w:hAnsi="Times New Roman"/>
          <w:sz w:val="24"/>
          <w:szCs w:val="24"/>
        </w:rPr>
      </w:pPr>
    </w:p>
    <w:p w14:paraId="3EB9ABD8" w14:textId="77777777" w:rsidR="004D4CA7" w:rsidRPr="004B39AA" w:rsidRDefault="004D4CA7">
      <w:pPr>
        <w:rPr>
          <w:rFonts w:ascii="Times New Roman" w:hAnsi="Times New Roman"/>
          <w:sz w:val="24"/>
          <w:szCs w:val="24"/>
        </w:rPr>
      </w:pPr>
    </w:p>
    <w:p w14:paraId="74024253" w14:textId="77777777" w:rsidR="004D4CA7" w:rsidRPr="004B39AA" w:rsidRDefault="004D4CA7">
      <w:pPr>
        <w:rPr>
          <w:rFonts w:ascii="Times New Roman" w:hAnsi="Times New Roman"/>
          <w:sz w:val="24"/>
          <w:szCs w:val="24"/>
        </w:rPr>
      </w:pPr>
    </w:p>
    <w:p w14:paraId="15B76796" w14:textId="77777777" w:rsidR="004D4CA7" w:rsidRPr="004B39AA" w:rsidRDefault="004D4CA7">
      <w:pPr>
        <w:rPr>
          <w:rFonts w:ascii="Times New Roman" w:hAnsi="Times New Roman"/>
          <w:sz w:val="24"/>
          <w:szCs w:val="24"/>
        </w:rPr>
      </w:pPr>
    </w:p>
    <w:p w14:paraId="380D9BAB" w14:textId="77777777" w:rsidR="004D4CA7" w:rsidRPr="004B39AA" w:rsidRDefault="004D4CA7">
      <w:pPr>
        <w:rPr>
          <w:rFonts w:ascii="Times New Roman" w:hAnsi="Times New Roman"/>
          <w:sz w:val="24"/>
          <w:szCs w:val="24"/>
        </w:rPr>
      </w:pPr>
    </w:p>
    <w:p w14:paraId="7D19AF1B" w14:textId="77777777" w:rsidR="004D4CA7" w:rsidRPr="004B39AA" w:rsidRDefault="004D4CA7">
      <w:pPr>
        <w:rPr>
          <w:rFonts w:ascii="Times New Roman" w:hAnsi="Times New Roman"/>
          <w:sz w:val="24"/>
          <w:szCs w:val="24"/>
        </w:rPr>
      </w:pPr>
    </w:p>
    <w:p w14:paraId="5D5FA3A8" w14:textId="77777777" w:rsidR="004D4CA7" w:rsidRPr="004B39AA" w:rsidRDefault="004D4CA7" w:rsidP="008B0194">
      <w:pPr>
        <w:spacing w:after="0" w:line="240" w:lineRule="auto"/>
        <w:ind w:firstLine="709"/>
        <w:jc w:val="both"/>
        <w:rPr>
          <w:rFonts w:ascii="Times New Roman" w:hAnsi="Times New Roman"/>
          <w:b/>
          <w:sz w:val="24"/>
          <w:szCs w:val="24"/>
        </w:rPr>
      </w:pPr>
      <w:r w:rsidRPr="004B39AA">
        <w:rPr>
          <w:rFonts w:ascii="Times New Roman" w:hAnsi="Times New Roman"/>
          <w:b/>
          <w:sz w:val="24"/>
          <w:szCs w:val="24"/>
        </w:rPr>
        <w:t>1. Общие положения</w:t>
      </w:r>
    </w:p>
    <w:p w14:paraId="39163FD2" w14:textId="6BD56160" w:rsidR="004B39AA" w:rsidRPr="00BB73A8" w:rsidRDefault="009B62B3" w:rsidP="008B0194">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w:t>
      </w:r>
      <w:r w:rsidR="008B0194">
        <w:rPr>
          <w:rFonts w:ascii="Times New Roman" w:hAnsi="Times New Roman"/>
          <w:bCs/>
          <w:iCs/>
          <w:sz w:val="24"/>
          <w:szCs w:val="24"/>
        </w:rPr>
        <w:t>п</w:t>
      </w:r>
      <w:r w:rsidR="008B0194">
        <w:rPr>
          <w:rFonts w:ascii="Times New Roman" w:hAnsi="Times New Roman"/>
          <w:bCs/>
          <w:sz w:val="24"/>
          <w:szCs w:val="24"/>
        </w:rPr>
        <w:t xml:space="preserve">роизводственной (педагогической) практики 2 </w:t>
      </w:r>
      <w:r w:rsidR="004B39AA">
        <w:rPr>
          <w:rFonts w:ascii="Times New Roman" w:hAnsi="Times New Roman"/>
          <w:sz w:val="24"/>
          <w:szCs w:val="24"/>
        </w:rPr>
        <w:t xml:space="preserve">(далее возможно – </w:t>
      </w:r>
      <w:r w:rsidR="008A7D50">
        <w:rPr>
          <w:rFonts w:ascii="Times New Roman" w:hAnsi="Times New Roman"/>
          <w:sz w:val="24"/>
          <w:szCs w:val="24"/>
        </w:rPr>
        <w:t xml:space="preserve">педагогическая </w:t>
      </w:r>
      <w:r w:rsidR="008B0194">
        <w:rPr>
          <w:rFonts w:ascii="Times New Roman" w:hAnsi="Times New Roman"/>
          <w:sz w:val="24"/>
          <w:szCs w:val="24"/>
        </w:rPr>
        <w:t>2</w:t>
      </w:r>
      <w:r w:rsidR="004B39AA">
        <w:rPr>
          <w:rFonts w:ascii="Times New Roman" w:hAnsi="Times New Roman"/>
          <w:sz w:val="24"/>
          <w:szCs w:val="24"/>
        </w:rPr>
        <w:t xml:space="preserve"> практика, </w:t>
      </w:r>
      <w:r w:rsidR="008A7D50">
        <w:rPr>
          <w:rFonts w:ascii="Times New Roman" w:hAnsi="Times New Roman"/>
          <w:sz w:val="24"/>
          <w:szCs w:val="24"/>
        </w:rPr>
        <w:t>производственная</w:t>
      </w:r>
      <w:r w:rsidR="004B39AA">
        <w:rPr>
          <w:rFonts w:ascii="Times New Roman" w:hAnsi="Times New Roman"/>
          <w:sz w:val="24"/>
          <w:szCs w:val="24"/>
        </w:rPr>
        <w:t xml:space="preserve"> практика, практика)</w:t>
      </w:r>
      <w:r w:rsidR="005B6AA2">
        <w:rPr>
          <w:rFonts w:ascii="Times New Roman" w:hAnsi="Times New Roman"/>
          <w:sz w:val="24"/>
          <w:szCs w:val="24"/>
        </w:rPr>
        <w:t xml:space="preserve"> </w:t>
      </w:r>
      <w:r w:rsidR="004B39AA"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4B39AA" w:rsidRPr="002B71AF">
        <w:rPr>
          <w:rFonts w:ascii="Times New Roman" w:hAnsi="Times New Roman"/>
          <w:sz w:val="24"/>
          <w:szCs w:val="24"/>
        </w:rPr>
        <w:t>пункт 22 статьи 2</w:t>
      </w:r>
      <w:r w:rsidR="005B6AA2">
        <w:rPr>
          <w:rFonts w:ascii="Times New Roman" w:hAnsi="Times New Roman"/>
          <w:sz w:val="24"/>
          <w:szCs w:val="24"/>
        </w:rPr>
        <w:t xml:space="preserve"> </w:t>
      </w:r>
      <w:r w:rsidR="004B39AA">
        <w:rPr>
          <w:rFonts w:ascii="Times New Roman" w:hAnsi="Times New Roman"/>
          <w:color w:val="000000"/>
          <w:sz w:val="24"/>
          <w:szCs w:val="24"/>
        </w:rPr>
        <w:t xml:space="preserve">Федерального закона N 273-ФЗ), </w:t>
      </w:r>
      <w:r w:rsidR="004B39AA" w:rsidRPr="00BB73A8">
        <w:rPr>
          <w:rFonts w:ascii="Times New Roman" w:hAnsi="Times New Roman"/>
          <w:color w:val="000000"/>
          <w:sz w:val="24"/>
          <w:szCs w:val="24"/>
        </w:rPr>
        <w:t xml:space="preserve">является </w:t>
      </w:r>
      <w:r w:rsidR="004B39AA" w:rsidRPr="00BB73A8">
        <w:rPr>
          <w:rFonts w:ascii="Times New Roman" w:hAnsi="Times New Roman"/>
          <w:i/>
          <w:color w:val="000000"/>
          <w:sz w:val="24"/>
          <w:szCs w:val="24"/>
        </w:rPr>
        <w:t xml:space="preserve">обязательным </w:t>
      </w:r>
      <w:r w:rsidR="004B39AA" w:rsidRPr="00BB73A8">
        <w:rPr>
          <w:rFonts w:ascii="Times New Roman" w:hAnsi="Times New Roman"/>
          <w:color w:val="000000"/>
          <w:sz w:val="24"/>
          <w:szCs w:val="24"/>
        </w:rPr>
        <w:t xml:space="preserve">разделом ОПОП ВО по направлению подготовки </w:t>
      </w:r>
      <w:r w:rsidR="004B39AA" w:rsidRPr="00954718">
        <w:rPr>
          <w:rFonts w:ascii="Times New Roman" w:hAnsi="Times New Roman"/>
          <w:sz w:val="24"/>
          <w:szCs w:val="24"/>
        </w:rPr>
        <w:t xml:space="preserve">44.03.01 «Педагогическое образование» направленность (профиль) подготовки </w:t>
      </w:r>
      <w:r w:rsidR="00DC2D14">
        <w:rPr>
          <w:rFonts w:ascii="Times New Roman" w:hAnsi="Times New Roman"/>
          <w:sz w:val="24"/>
          <w:szCs w:val="24"/>
        </w:rPr>
        <w:t>«</w:t>
      </w:r>
      <w:r w:rsidR="00136017">
        <w:rPr>
          <w:rFonts w:ascii="Times New Roman" w:hAnsi="Times New Roman"/>
          <w:color w:val="000000"/>
          <w:sz w:val="24"/>
          <w:szCs w:val="24"/>
        </w:rPr>
        <w:t>Географическое</w:t>
      </w:r>
      <w:r w:rsidR="005B6AA2">
        <w:rPr>
          <w:rFonts w:ascii="Times New Roman" w:hAnsi="Times New Roman"/>
          <w:color w:val="000000"/>
          <w:sz w:val="24"/>
          <w:szCs w:val="24"/>
        </w:rPr>
        <w:t xml:space="preserve"> образование</w:t>
      </w:r>
      <w:r w:rsidR="00DC2D14">
        <w:rPr>
          <w:rFonts w:ascii="Times New Roman" w:hAnsi="Times New Roman"/>
          <w:sz w:val="24"/>
          <w:szCs w:val="24"/>
        </w:rPr>
        <w:t>»</w:t>
      </w:r>
      <w:r w:rsidR="004B39AA" w:rsidRPr="00BB73A8">
        <w:rPr>
          <w:rFonts w:ascii="Times New Roman" w:hAnsi="Times New Roman"/>
          <w:color w:val="000000"/>
          <w:sz w:val="24"/>
          <w:szCs w:val="24"/>
        </w:rPr>
        <w:t xml:space="preserve">, </w:t>
      </w:r>
      <w:r w:rsidR="004B39AA"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8B0194" w:rsidRPr="008B0194">
        <w:rPr>
          <w:rFonts w:ascii="Times New Roman" w:hAnsi="Times New Roman"/>
          <w:sz w:val="24"/>
          <w:szCs w:val="24"/>
        </w:rPr>
        <w:t>Производственная (педагогическая) практика 2</w:t>
      </w:r>
      <w:r w:rsidR="008B0194">
        <w:rPr>
          <w:rFonts w:ascii="Times New Roman" w:hAnsi="Times New Roman"/>
          <w:sz w:val="24"/>
          <w:szCs w:val="24"/>
        </w:rPr>
        <w:t xml:space="preserve"> </w:t>
      </w:r>
      <w:r w:rsidR="008B0194">
        <w:rPr>
          <w:rFonts w:ascii="Times New Roman" w:hAnsi="Times New Roman"/>
          <w:b/>
          <w:bCs/>
          <w:sz w:val="24"/>
          <w:szCs w:val="24"/>
        </w:rPr>
        <w:t>Б2.О.05(П)</w:t>
      </w:r>
      <w:r w:rsidR="005B6AA2">
        <w:rPr>
          <w:rFonts w:ascii="Times New Roman" w:hAnsi="Times New Roman"/>
          <w:b/>
          <w:bCs/>
          <w:sz w:val="24"/>
          <w:szCs w:val="24"/>
        </w:rPr>
        <w:t xml:space="preserve"> </w:t>
      </w:r>
      <w:r w:rsidR="004B39AA" w:rsidRPr="00BB73A8">
        <w:rPr>
          <w:rFonts w:ascii="Times New Roman" w:hAnsi="Times New Roman"/>
          <w:color w:val="000000"/>
          <w:sz w:val="24"/>
          <w:szCs w:val="24"/>
        </w:rPr>
        <w:t xml:space="preserve">относится к Блоку 2 «Практики» учебного плана. </w:t>
      </w:r>
    </w:p>
    <w:p w14:paraId="259B2253" w14:textId="11C4CBAD" w:rsidR="004B39AA" w:rsidRPr="00BB73A8" w:rsidRDefault="004B39AA" w:rsidP="004B39AA">
      <w:pPr>
        <w:pStyle w:val="ad"/>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005B6AA2">
        <w:rPr>
          <w:color w:val="000000"/>
        </w:rPr>
        <w:t xml:space="preserve"> </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C2D14">
        <w:t>«</w:t>
      </w:r>
      <w:r w:rsidR="00136017">
        <w:rPr>
          <w:color w:val="000000"/>
        </w:rPr>
        <w:t>Географическое</w:t>
      </w:r>
      <w:r w:rsidR="005B6AA2">
        <w:rPr>
          <w:color w:val="000000"/>
        </w:rPr>
        <w:t xml:space="preserve"> образование</w:t>
      </w:r>
      <w:r w:rsidR="00DC2D14">
        <w:t>»</w:t>
      </w:r>
      <w:r w:rsidR="005B6AA2">
        <w:t xml:space="preserve"> </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14:paraId="4B80851F" w14:textId="77777777" w:rsidR="004B39AA" w:rsidRPr="005B6AA2" w:rsidRDefault="004B39AA" w:rsidP="005B6AA2">
      <w:pPr>
        <w:spacing w:after="0" w:line="240" w:lineRule="auto"/>
        <w:ind w:firstLine="360"/>
        <w:contextualSpacing/>
        <w:jc w:val="both"/>
        <w:rPr>
          <w:rFonts w:ascii="Times New Roman" w:hAnsi="Times New Roman"/>
          <w:spacing w:val="-3"/>
          <w:sz w:val="24"/>
          <w:szCs w:val="24"/>
        </w:rPr>
      </w:pPr>
      <w:r w:rsidRPr="005B6AA2">
        <w:rPr>
          <w:rFonts w:ascii="Times New Roman" w:hAnsi="Times New Roman"/>
          <w:color w:val="000000" w:themeColor="text1"/>
          <w:sz w:val="24"/>
          <w:szCs w:val="24"/>
        </w:rPr>
        <w:t>Методические указания составлены</w:t>
      </w:r>
      <w:r w:rsidR="005B6AA2" w:rsidRPr="005B6AA2">
        <w:rPr>
          <w:rFonts w:ascii="Times New Roman" w:hAnsi="Times New Roman"/>
          <w:color w:val="000000" w:themeColor="text1"/>
          <w:sz w:val="24"/>
          <w:szCs w:val="24"/>
        </w:rPr>
        <w:t xml:space="preserve"> </w:t>
      </w:r>
      <w:r w:rsidRPr="005B6AA2">
        <w:rPr>
          <w:rFonts w:ascii="Times New Roman" w:hAnsi="Times New Roman"/>
          <w:sz w:val="24"/>
          <w:szCs w:val="24"/>
        </w:rPr>
        <w:t>в соответствии с:</w:t>
      </w:r>
    </w:p>
    <w:p w14:paraId="1C7FCE3B" w14:textId="77777777"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Федеральным законом Российской Федерации от 29.12.2012 № 273-ФЗ «Об образовании в Российской Федерации»;</w:t>
      </w:r>
    </w:p>
    <w:p w14:paraId="6E176A59" w14:textId="77777777"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14:paraId="1357CC06" w14:textId="77777777"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Приказом Минобрнауки России от 19.07.2022 № 662 «О несении изменений в федеральные государственные образовательные стандарты высшего образования»;</w:t>
      </w:r>
    </w:p>
    <w:p w14:paraId="2A3AC70A" w14:textId="77777777"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2BF2A1B3" w14:textId="77777777" w:rsidR="004B39AA" w:rsidRPr="00954718" w:rsidRDefault="004B39AA" w:rsidP="005B6AA2">
      <w:pPr>
        <w:pStyle w:val="2"/>
        <w:spacing w:before="0" w:line="240" w:lineRule="auto"/>
        <w:contextualSpacing/>
        <w:jc w:val="both"/>
        <w:rPr>
          <w:rFonts w:ascii="Times New Roman" w:hAnsi="Times New Roman"/>
          <w:b w:val="0"/>
          <w:color w:val="auto"/>
          <w:sz w:val="24"/>
          <w:szCs w:val="24"/>
        </w:rPr>
      </w:pPr>
    </w:p>
    <w:p w14:paraId="16322C6B" w14:textId="77777777"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14:paraId="1DDEB6ED" w14:textId="77777777" w:rsidR="004D4CA7" w:rsidRPr="004B39AA" w:rsidRDefault="004D4CA7" w:rsidP="00E838FF">
      <w:pPr>
        <w:pStyle w:val="31"/>
        <w:shd w:val="clear" w:color="auto" w:fill="auto"/>
        <w:spacing w:after="0" w:line="240" w:lineRule="auto"/>
        <w:ind w:firstLine="709"/>
        <w:rPr>
          <w:b/>
          <w:bCs/>
          <w:color w:val="auto"/>
        </w:rPr>
      </w:pPr>
    </w:p>
    <w:p w14:paraId="041C6277" w14:textId="77777777"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при </w:t>
      </w:r>
    </w:p>
    <w:p w14:paraId="4FFA23D4" w14:textId="77777777" w:rsidR="004B39AA" w:rsidRPr="00954718" w:rsidRDefault="00631BF1" w:rsidP="004B39AA">
      <w:pPr>
        <w:spacing w:after="0" w:line="360" w:lineRule="auto"/>
        <w:jc w:val="center"/>
        <w:rPr>
          <w:rStyle w:val="fontstyle01"/>
          <w:b/>
          <w:sz w:val="24"/>
          <w:szCs w:val="24"/>
        </w:rPr>
      </w:pPr>
      <w:r w:rsidRPr="00631BF1">
        <w:rPr>
          <w:rStyle w:val="fontstyle01"/>
          <w:b/>
          <w:sz w:val="24"/>
          <w:szCs w:val="24"/>
        </w:rPr>
        <w:t>реализации</w:t>
      </w:r>
      <w:r>
        <w:rPr>
          <w:rStyle w:val="fontstyle01"/>
          <w:sz w:val="24"/>
          <w:szCs w:val="24"/>
        </w:rPr>
        <w:t xml:space="preserve"> </w:t>
      </w:r>
      <w:r w:rsidR="00902AF2" w:rsidRPr="00902AF2">
        <w:rPr>
          <w:rStyle w:val="fontstyle01"/>
          <w:b/>
          <w:sz w:val="24"/>
          <w:szCs w:val="24"/>
        </w:rPr>
        <w:t>производственной</w:t>
      </w:r>
      <w:r w:rsidR="004B39AA">
        <w:rPr>
          <w:rStyle w:val="fontstyle01"/>
          <w:b/>
          <w:sz w:val="24"/>
          <w:szCs w:val="24"/>
        </w:rPr>
        <w:t xml:space="preserve"> (</w:t>
      </w:r>
      <w:r w:rsidR="00902AF2">
        <w:rPr>
          <w:rStyle w:val="fontstyle01"/>
          <w:b/>
          <w:sz w:val="24"/>
          <w:szCs w:val="24"/>
        </w:rPr>
        <w:t>педагогической</w:t>
      </w:r>
      <w:r w:rsidR="004B39AA">
        <w:rPr>
          <w:rStyle w:val="fontstyle01"/>
          <w:b/>
          <w:sz w:val="24"/>
          <w:szCs w:val="24"/>
        </w:rPr>
        <w:t>)</w:t>
      </w:r>
      <w:r w:rsidR="004B39AA" w:rsidRPr="00954718">
        <w:rPr>
          <w:rStyle w:val="fontstyle01"/>
          <w:b/>
          <w:sz w:val="24"/>
          <w:szCs w:val="24"/>
        </w:rPr>
        <w:t xml:space="preserve"> практики</w:t>
      </w:r>
      <w:r w:rsidR="00902AF2">
        <w:rPr>
          <w:rStyle w:val="fontstyle01"/>
          <w:b/>
          <w:sz w:val="24"/>
          <w:szCs w:val="24"/>
        </w:rPr>
        <w:t xml:space="preserve"> </w:t>
      </w:r>
      <w:r w:rsidR="008B0194">
        <w:rPr>
          <w:rStyle w:val="fontstyle01"/>
          <w:b/>
          <w:sz w:val="24"/>
          <w:szCs w:val="24"/>
        </w:rPr>
        <w:t>2</w:t>
      </w:r>
    </w:p>
    <w:p w14:paraId="4A3D697C" w14:textId="77777777" w:rsidR="004B39AA" w:rsidRPr="004B39AA" w:rsidRDefault="008B0194" w:rsidP="005442E9">
      <w:pPr>
        <w:tabs>
          <w:tab w:val="left" w:pos="993"/>
        </w:tabs>
        <w:spacing w:after="0" w:line="240" w:lineRule="auto"/>
        <w:ind w:firstLine="709"/>
        <w:jc w:val="both"/>
        <w:rPr>
          <w:rFonts w:ascii="Times New Roman" w:hAnsi="Times New Roman"/>
          <w:color w:val="000000"/>
          <w:sz w:val="24"/>
          <w:szCs w:val="24"/>
        </w:rPr>
      </w:pPr>
      <w:r w:rsidRPr="008B0194">
        <w:rPr>
          <w:rFonts w:ascii="Times New Roman" w:hAnsi="Times New Roman"/>
          <w:color w:val="000000"/>
          <w:sz w:val="24"/>
          <w:szCs w:val="24"/>
        </w:rPr>
        <w:t>Производственная (педагогическая) практика 2</w:t>
      </w:r>
      <w:r w:rsidR="004B39AA" w:rsidRPr="004B39AA">
        <w:rPr>
          <w:rFonts w:ascii="Times New Roman" w:hAnsi="Times New Roman"/>
          <w:color w:val="000000"/>
          <w:sz w:val="24"/>
          <w:szCs w:val="24"/>
        </w:rPr>
        <w:t xml:space="preserve"> </w:t>
      </w:r>
      <w:r>
        <w:rPr>
          <w:rFonts w:ascii="Times New Roman" w:hAnsi="Times New Roman"/>
          <w:b/>
          <w:bCs/>
          <w:sz w:val="24"/>
          <w:szCs w:val="24"/>
        </w:rPr>
        <w:t>Б2.О.05(П)</w:t>
      </w:r>
      <w:r w:rsidR="005B6AA2">
        <w:rPr>
          <w:rFonts w:ascii="Times New Roman" w:hAnsi="Times New Roman"/>
          <w:b/>
          <w:bCs/>
          <w:sz w:val="24"/>
          <w:szCs w:val="24"/>
        </w:rPr>
        <w:t xml:space="preserve"> </w:t>
      </w:r>
      <w:r w:rsidR="004B39AA" w:rsidRPr="004B39AA">
        <w:rPr>
          <w:rFonts w:ascii="Times New Roman" w:hAnsi="Times New Roman"/>
          <w:color w:val="000000"/>
          <w:sz w:val="24"/>
          <w:szCs w:val="24"/>
        </w:rPr>
        <w:t xml:space="preserve">входит в </w:t>
      </w:r>
      <w:r w:rsidR="005B6AA2" w:rsidRPr="005B6AA2">
        <w:rPr>
          <w:rFonts w:ascii="Times New Roman" w:hAnsi="Times New Roman"/>
          <w:color w:val="000000"/>
          <w:sz w:val="24"/>
          <w:szCs w:val="24"/>
        </w:rPr>
        <w:t>Блок 2.Практика (часть практик, включенных в обязательную часть или часть, формируемую участниками образовательных отношений, размещены в комплексных модулях)</w:t>
      </w:r>
      <w:r w:rsidR="004B39AA" w:rsidRPr="004B39AA">
        <w:rPr>
          <w:rFonts w:ascii="Times New Roman" w:hAnsi="Times New Roman"/>
          <w:color w:val="000000"/>
          <w:sz w:val="24"/>
          <w:szCs w:val="24"/>
        </w:rPr>
        <w:t>.</w:t>
      </w:r>
    </w:p>
    <w:p w14:paraId="3104A259" w14:textId="77777777" w:rsidR="005442E9" w:rsidRPr="005442E9" w:rsidRDefault="004B39AA" w:rsidP="005442E9">
      <w:pPr>
        <w:spacing w:after="0" w:line="240" w:lineRule="auto"/>
        <w:ind w:firstLine="709"/>
        <w:jc w:val="both"/>
        <w:rPr>
          <w:rFonts w:ascii="Times New Roman" w:hAnsi="Times New Roman"/>
          <w:b/>
          <w:color w:val="000000"/>
          <w:sz w:val="24"/>
          <w:szCs w:val="24"/>
        </w:rPr>
      </w:pPr>
      <w:r w:rsidRPr="004B39AA">
        <w:rPr>
          <w:rFonts w:ascii="Times New Roman" w:hAnsi="Times New Roman"/>
          <w:color w:val="000000"/>
          <w:sz w:val="24"/>
          <w:szCs w:val="24"/>
        </w:rPr>
        <w:t xml:space="preserve"> </w:t>
      </w:r>
      <w:r w:rsidRPr="005442E9">
        <w:rPr>
          <w:rFonts w:ascii="Times New Roman" w:hAnsi="Times New Roman"/>
          <w:color w:val="000000"/>
          <w:sz w:val="24"/>
          <w:szCs w:val="24"/>
        </w:rPr>
        <w:t xml:space="preserve">Реализуется </w:t>
      </w:r>
      <w:r w:rsidR="005442E9" w:rsidRPr="005442E9">
        <w:rPr>
          <w:rFonts w:ascii="Times New Roman" w:hAnsi="Times New Roman"/>
          <w:sz w:val="24"/>
          <w:szCs w:val="24"/>
        </w:rPr>
        <w:t>для очной формы обучения</w:t>
      </w:r>
      <w:r w:rsidR="005442E9" w:rsidRPr="005442E9">
        <w:rPr>
          <w:rFonts w:ascii="Times New Roman" w:hAnsi="Times New Roman"/>
          <w:color w:val="000000"/>
          <w:sz w:val="24"/>
          <w:szCs w:val="24"/>
          <w:lang w:eastAsia="en-US"/>
        </w:rPr>
        <w:t xml:space="preserve"> проводится </w:t>
      </w:r>
      <w:r w:rsidR="005442E9" w:rsidRPr="005442E9">
        <w:rPr>
          <w:rFonts w:ascii="Times New Roman" w:hAnsi="Times New Roman"/>
          <w:color w:val="000000"/>
          <w:sz w:val="24"/>
          <w:szCs w:val="24"/>
        </w:rPr>
        <w:t>на 3 курсе в 5 и 6 семестрах</w:t>
      </w:r>
      <w:r w:rsidR="005442E9" w:rsidRPr="005442E9">
        <w:rPr>
          <w:rFonts w:ascii="Times New Roman" w:hAnsi="Times New Roman"/>
          <w:b/>
          <w:color w:val="000000"/>
          <w:sz w:val="24"/>
          <w:szCs w:val="24"/>
        </w:rPr>
        <w:t>; з</w:t>
      </w:r>
      <w:r w:rsidR="005442E9" w:rsidRPr="005442E9">
        <w:rPr>
          <w:rFonts w:ascii="Times New Roman" w:hAnsi="Times New Roman"/>
          <w:sz w:val="24"/>
          <w:szCs w:val="24"/>
        </w:rPr>
        <w:t>аочной формы обучения на 3 и 4 курсах.</w:t>
      </w:r>
    </w:p>
    <w:p w14:paraId="19D5042E" w14:textId="77777777" w:rsidR="005442E9" w:rsidRPr="005442E9" w:rsidRDefault="005442E9" w:rsidP="005442E9">
      <w:pPr>
        <w:spacing w:after="0" w:line="240" w:lineRule="auto"/>
        <w:ind w:firstLine="709"/>
        <w:jc w:val="both"/>
        <w:rPr>
          <w:rFonts w:ascii="Times New Roman" w:hAnsi="Times New Roman"/>
          <w:sz w:val="24"/>
          <w:szCs w:val="24"/>
          <w:lang w:eastAsia="en-US"/>
        </w:rPr>
      </w:pPr>
      <w:r w:rsidRPr="005442E9">
        <w:rPr>
          <w:rFonts w:ascii="Times New Roman" w:hAnsi="Times New Roman"/>
          <w:sz w:val="24"/>
          <w:szCs w:val="24"/>
          <w:lang w:eastAsia="en-US"/>
        </w:rPr>
        <w:t xml:space="preserve">Общий объем производственной практики 12 зачетных единиц – 432 академических часа: </w:t>
      </w:r>
    </w:p>
    <w:p w14:paraId="1C0E1601" w14:textId="77777777" w:rsidR="005442E9" w:rsidRPr="005442E9" w:rsidRDefault="005442E9" w:rsidP="005442E9">
      <w:pPr>
        <w:spacing w:after="0" w:line="240" w:lineRule="auto"/>
        <w:ind w:firstLine="709"/>
        <w:jc w:val="both"/>
        <w:rPr>
          <w:rFonts w:ascii="Times New Roman" w:hAnsi="Times New Roman"/>
          <w:sz w:val="24"/>
          <w:szCs w:val="24"/>
          <w:lang w:eastAsia="en-US"/>
        </w:rPr>
      </w:pPr>
      <w:r w:rsidRPr="005442E9">
        <w:rPr>
          <w:rFonts w:ascii="Times New Roman" w:hAnsi="Times New Roman"/>
          <w:sz w:val="24"/>
          <w:szCs w:val="24"/>
          <w:lang w:eastAsia="en-US"/>
        </w:rPr>
        <w:t>6 зачетных единиц – 216 академических часов в 5 семестре для очного обучения, на 3 курсе для заочного обучения,</w:t>
      </w:r>
    </w:p>
    <w:p w14:paraId="636EEE2A" w14:textId="77777777" w:rsidR="005442E9" w:rsidRDefault="005442E9" w:rsidP="005442E9">
      <w:pPr>
        <w:spacing w:after="0" w:line="240" w:lineRule="auto"/>
        <w:ind w:firstLine="709"/>
        <w:jc w:val="both"/>
        <w:rPr>
          <w:rFonts w:ascii="Times New Roman" w:hAnsi="Times New Roman"/>
          <w:sz w:val="24"/>
          <w:szCs w:val="24"/>
          <w:lang w:eastAsia="en-US"/>
        </w:rPr>
      </w:pPr>
      <w:r w:rsidRPr="005442E9">
        <w:rPr>
          <w:rFonts w:ascii="Times New Roman" w:hAnsi="Times New Roman"/>
          <w:sz w:val="24"/>
          <w:szCs w:val="24"/>
          <w:lang w:eastAsia="en-US"/>
        </w:rPr>
        <w:lastRenderedPageBreak/>
        <w:t>6 зачетных единиц – 216 академических часов в 6 семестре для очного обучения, на 4 курсе для заочного обучения</w:t>
      </w:r>
      <w:r>
        <w:rPr>
          <w:rFonts w:ascii="Times New Roman" w:hAnsi="Times New Roman"/>
          <w:sz w:val="24"/>
          <w:szCs w:val="24"/>
          <w:lang w:eastAsia="en-US"/>
        </w:rPr>
        <w:t>.</w:t>
      </w:r>
    </w:p>
    <w:p w14:paraId="31B3BE3D" w14:textId="77777777" w:rsidR="00902AF2" w:rsidRPr="00902AF2" w:rsidRDefault="004B39AA" w:rsidP="005442E9">
      <w:pPr>
        <w:spacing w:after="0" w:line="240" w:lineRule="auto"/>
        <w:ind w:firstLine="709"/>
        <w:jc w:val="both"/>
        <w:rPr>
          <w:rFonts w:ascii="Times New Roman" w:hAnsi="Times New Roman"/>
          <w:bCs/>
          <w:sz w:val="24"/>
          <w:szCs w:val="24"/>
        </w:rPr>
      </w:pPr>
      <w:r w:rsidRPr="004B39AA">
        <w:rPr>
          <w:rFonts w:ascii="Times New Roman" w:hAnsi="Times New Roman"/>
          <w:i/>
          <w:iCs/>
          <w:sz w:val="24"/>
          <w:szCs w:val="24"/>
        </w:rPr>
        <w:t xml:space="preserve">Целью </w:t>
      </w:r>
      <w:r w:rsidR="00902AF2">
        <w:rPr>
          <w:rStyle w:val="fontstyle01"/>
          <w:b/>
          <w:sz w:val="24"/>
          <w:szCs w:val="24"/>
        </w:rPr>
        <w:t xml:space="preserve">производственной (педагогической) практики </w:t>
      </w:r>
      <w:r w:rsidR="008B0194">
        <w:rPr>
          <w:rStyle w:val="fontstyle01"/>
          <w:b/>
          <w:sz w:val="24"/>
          <w:szCs w:val="24"/>
        </w:rPr>
        <w:t>2</w:t>
      </w:r>
      <w:r w:rsidRPr="004B39AA">
        <w:rPr>
          <w:rFonts w:ascii="Times New Roman" w:hAnsi="Times New Roman"/>
          <w:i/>
          <w:iCs/>
          <w:sz w:val="24"/>
          <w:szCs w:val="24"/>
        </w:rPr>
        <w:t xml:space="preserve"> </w:t>
      </w:r>
      <w:r w:rsidRPr="00902AF2">
        <w:rPr>
          <w:rFonts w:ascii="Times New Roman" w:hAnsi="Times New Roman"/>
          <w:iCs/>
          <w:sz w:val="24"/>
          <w:szCs w:val="24"/>
        </w:rPr>
        <w:t xml:space="preserve">является </w:t>
      </w:r>
      <w:r w:rsidR="00902AF2" w:rsidRPr="00902AF2">
        <w:rPr>
          <w:rFonts w:ascii="Times New Roman" w:hAnsi="Times New Roman"/>
          <w:bCs/>
          <w:sz w:val="24"/>
          <w:szCs w:val="24"/>
        </w:rPr>
        <w:t xml:space="preserve">приобретение опыта профессионально-педагогической деятельности, освоение способов решения конкретных профессионально-педагогических задач в сфере </w:t>
      </w:r>
      <w:r w:rsidR="00902AF2">
        <w:rPr>
          <w:rFonts w:ascii="Times New Roman" w:hAnsi="Times New Roman"/>
          <w:bCs/>
          <w:sz w:val="24"/>
          <w:szCs w:val="24"/>
        </w:rPr>
        <w:t>биологического</w:t>
      </w:r>
      <w:r w:rsidR="00902AF2" w:rsidRPr="00902AF2">
        <w:rPr>
          <w:rFonts w:ascii="Times New Roman" w:hAnsi="Times New Roman"/>
          <w:bCs/>
          <w:sz w:val="24"/>
          <w:szCs w:val="24"/>
        </w:rPr>
        <w:t xml:space="preserve"> образования, умения самостоятельно осуществлять образовательный процесс. </w:t>
      </w:r>
    </w:p>
    <w:p w14:paraId="57960319" w14:textId="77777777" w:rsidR="004B39AA" w:rsidRPr="00902AF2" w:rsidRDefault="004B39AA" w:rsidP="004B39AA">
      <w:pPr>
        <w:tabs>
          <w:tab w:val="left" w:pos="993"/>
        </w:tabs>
        <w:spacing w:after="0" w:line="240" w:lineRule="auto"/>
        <w:ind w:firstLine="709"/>
        <w:jc w:val="both"/>
        <w:rPr>
          <w:rFonts w:ascii="Times New Roman" w:hAnsi="Times New Roman"/>
          <w:bCs/>
          <w:i/>
          <w:sz w:val="24"/>
          <w:szCs w:val="24"/>
        </w:rPr>
      </w:pPr>
      <w:r w:rsidRPr="00902AF2">
        <w:rPr>
          <w:rFonts w:ascii="Times New Roman" w:hAnsi="Times New Roman"/>
          <w:bCs/>
          <w:i/>
          <w:sz w:val="24"/>
          <w:szCs w:val="24"/>
        </w:rPr>
        <w:t>К задачам практики относятся:</w:t>
      </w:r>
    </w:p>
    <w:p w14:paraId="3101C73A" w14:textId="77777777" w:rsidR="00902AF2" w:rsidRPr="00902AF2" w:rsidRDefault="00902AF2" w:rsidP="00902AF2">
      <w:pPr>
        <w:pStyle w:val="ab"/>
        <w:numPr>
          <w:ilvl w:val="0"/>
          <w:numId w:val="2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 xml:space="preserve">Изучение и анализ научно- и учебно-методической литературы по преподаваемым дисциплинам; </w:t>
      </w:r>
    </w:p>
    <w:p w14:paraId="2C44BA30" w14:textId="77777777" w:rsidR="00902AF2" w:rsidRPr="00902AF2" w:rsidRDefault="00902AF2" w:rsidP="00902AF2">
      <w:pPr>
        <w:pStyle w:val="ab"/>
        <w:numPr>
          <w:ilvl w:val="0"/>
          <w:numId w:val="25"/>
        </w:numPr>
        <w:spacing w:after="0" w:line="240" w:lineRule="auto"/>
        <w:ind w:left="0" w:firstLine="709"/>
        <w:jc w:val="both"/>
        <w:rPr>
          <w:rFonts w:ascii="Times New Roman" w:eastAsia="Calibri" w:hAnsi="Times New Roman" w:cstheme="minorBidi"/>
          <w:bCs/>
          <w:sz w:val="24"/>
          <w:szCs w:val="24"/>
        </w:rPr>
      </w:pPr>
      <w:r w:rsidRPr="00902AF2">
        <w:rPr>
          <w:rFonts w:ascii="Times New Roman" w:hAnsi="Times New Roman"/>
          <w:bCs/>
          <w:sz w:val="24"/>
          <w:szCs w:val="24"/>
        </w:rPr>
        <w:t xml:space="preserve">Знакомство студентов с основами педагогической и учебно-методической деятельности учителя </w:t>
      </w:r>
      <w:r w:rsidR="00136017">
        <w:rPr>
          <w:rFonts w:ascii="Times New Roman" w:hAnsi="Times New Roman"/>
          <w:bCs/>
          <w:sz w:val="24"/>
          <w:szCs w:val="24"/>
        </w:rPr>
        <w:t>географии</w:t>
      </w:r>
      <w:r w:rsidRPr="00902AF2">
        <w:rPr>
          <w:rFonts w:ascii="Times New Roman" w:hAnsi="Times New Roman"/>
          <w:bCs/>
          <w:sz w:val="24"/>
          <w:szCs w:val="24"/>
        </w:rPr>
        <w:t>.</w:t>
      </w:r>
    </w:p>
    <w:p w14:paraId="63A78D2A" w14:textId="77777777" w:rsidR="00902AF2" w:rsidRPr="00902AF2" w:rsidRDefault="00902AF2" w:rsidP="00902AF2">
      <w:pPr>
        <w:pStyle w:val="ab"/>
        <w:numPr>
          <w:ilvl w:val="0"/>
          <w:numId w:val="25"/>
        </w:numPr>
        <w:spacing w:after="0" w:line="240" w:lineRule="auto"/>
        <w:ind w:left="0" w:firstLine="709"/>
        <w:jc w:val="both"/>
        <w:rPr>
          <w:rFonts w:ascii="Times New Roman" w:eastAsiaTheme="minorHAnsi" w:hAnsi="Times New Roman"/>
          <w:bCs/>
          <w:sz w:val="24"/>
          <w:szCs w:val="24"/>
        </w:rPr>
      </w:pPr>
      <w:r w:rsidRPr="00902AF2">
        <w:rPr>
          <w:rFonts w:ascii="Times New Roman" w:hAnsi="Times New Roman"/>
          <w:bCs/>
          <w:sz w:val="24"/>
          <w:szCs w:val="24"/>
        </w:rPr>
        <w:t>Изучение нормативно-правовых документов педагогической деятельности.</w:t>
      </w:r>
    </w:p>
    <w:p w14:paraId="2DDF7A45" w14:textId="77777777" w:rsidR="00902AF2" w:rsidRPr="00902AF2" w:rsidRDefault="00902AF2" w:rsidP="00902AF2">
      <w:pPr>
        <w:pStyle w:val="ab"/>
        <w:numPr>
          <w:ilvl w:val="0"/>
          <w:numId w:val="25"/>
        </w:numPr>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Освоение основ проектирования, организации современного образовательного процесса.</w:t>
      </w:r>
    </w:p>
    <w:p w14:paraId="71628620" w14:textId="77777777" w:rsidR="00902AF2" w:rsidRPr="00902AF2" w:rsidRDefault="00902AF2" w:rsidP="00902AF2">
      <w:pPr>
        <w:pStyle w:val="ab"/>
        <w:numPr>
          <w:ilvl w:val="0"/>
          <w:numId w:val="25"/>
        </w:numPr>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Формирование системы профессиональных знаний, умений самостоятельной и научно-педагогической деятельности.</w:t>
      </w:r>
    </w:p>
    <w:p w14:paraId="6BC06A64" w14:textId="77777777" w:rsidR="004B39AA" w:rsidRPr="004B39AA" w:rsidRDefault="004B39AA" w:rsidP="004B39AA">
      <w:pPr>
        <w:tabs>
          <w:tab w:val="left" w:pos="993"/>
        </w:tabs>
        <w:spacing w:after="0" w:line="240" w:lineRule="auto"/>
        <w:ind w:firstLine="709"/>
        <w:jc w:val="both"/>
        <w:rPr>
          <w:rFonts w:ascii="Times New Roman" w:hAnsi="Times New Roman"/>
          <w:bCs/>
          <w:sz w:val="24"/>
          <w:szCs w:val="24"/>
        </w:rPr>
      </w:pPr>
    </w:p>
    <w:p w14:paraId="4FBE6667" w14:textId="77777777"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14:paraId="566B62CB" w14:textId="77777777"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902AF2">
        <w:rPr>
          <w:rStyle w:val="fontstyle01"/>
          <w:b/>
          <w:sz w:val="24"/>
          <w:szCs w:val="24"/>
        </w:rPr>
        <w:t xml:space="preserve">производственной (педагогической) практики </w:t>
      </w:r>
      <w:r w:rsidR="008B0194">
        <w:rPr>
          <w:rStyle w:val="fontstyle01"/>
          <w:b/>
          <w:sz w:val="24"/>
          <w:szCs w:val="24"/>
        </w:rPr>
        <w:t>2</w:t>
      </w:r>
    </w:p>
    <w:p w14:paraId="70B9FCBB" w14:textId="665AC3CA" w:rsidR="004B39AA" w:rsidRPr="00803075"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C2D14">
        <w:rPr>
          <w:rFonts w:ascii="Times New Roman" w:hAnsi="Times New Roman"/>
          <w:sz w:val="24"/>
          <w:szCs w:val="24"/>
        </w:rPr>
        <w:t>«</w:t>
      </w:r>
      <w:r w:rsidR="00136017">
        <w:rPr>
          <w:rFonts w:ascii="Times New Roman" w:hAnsi="Times New Roman"/>
          <w:color w:val="000000"/>
          <w:sz w:val="24"/>
          <w:szCs w:val="24"/>
        </w:rPr>
        <w:t>Географическое</w:t>
      </w:r>
      <w:r w:rsidR="00803075">
        <w:rPr>
          <w:rFonts w:ascii="Times New Roman" w:hAnsi="Times New Roman"/>
          <w:color w:val="000000"/>
          <w:sz w:val="24"/>
          <w:szCs w:val="24"/>
        </w:rPr>
        <w:t xml:space="preserve"> образование</w:t>
      </w:r>
      <w:r w:rsidR="00DC2D14">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w:t>
      </w:r>
      <w:r w:rsidRPr="00803075">
        <w:rPr>
          <w:rStyle w:val="fontstyle01"/>
          <w:sz w:val="24"/>
          <w:szCs w:val="24"/>
        </w:rPr>
        <w:t>о практической подготовке.</w:t>
      </w:r>
    </w:p>
    <w:p w14:paraId="2A217CDC" w14:textId="77777777"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14:paraId="61BFBF30" w14:textId="77777777"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14:paraId="14168848" w14:textId="77777777" w:rsidR="004B39AA" w:rsidRPr="00954718" w:rsidRDefault="008A7D50" w:rsidP="004B39AA">
      <w:pPr>
        <w:pStyle w:val="31"/>
        <w:shd w:val="clear" w:color="auto" w:fill="auto"/>
        <w:spacing w:after="0" w:line="240" w:lineRule="auto"/>
        <w:ind w:firstLine="709"/>
        <w:jc w:val="both"/>
        <w:rPr>
          <w:b/>
          <w:i/>
        </w:rPr>
      </w:pPr>
      <w:r>
        <w:rPr>
          <w:b/>
          <w:i/>
        </w:rPr>
        <w:t>Производственная</w:t>
      </w:r>
      <w:r w:rsidR="004B39AA" w:rsidRPr="00954718">
        <w:rPr>
          <w:b/>
          <w:i/>
        </w:rPr>
        <w:t xml:space="preserve"> (</w:t>
      </w:r>
      <w:r w:rsidR="008B0194">
        <w:rPr>
          <w:b/>
          <w:i/>
        </w:rPr>
        <w:t>педагогическая</w:t>
      </w:r>
      <w:r w:rsidR="004B39AA">
        <w:rPr>
          <w:b/>
          <w:i/>
        </w:rPr>
        <w:t>)</w:t>
      </w:r>
      <w:r w:rsidR="004B39AA" w:rsidRPr="00954718">
        <w:rPr>
          <w:b/>
          <w:i/>
        </w:rPr>
        <w:t xml:space="preserve"> практика</w:t>
      </w:r>
      <w:r w:rsidR="004B39AA" w:rsidRPr="00954718">
        <w:rPr>
          <w:rStyle w:val="fontstyle21"/>
          <w:b/>
          <w:i/>
        </w:rPr>
        <w:t xml:space="preserve"> </w:t>
      </w:r>
      <w:r w:rsidR="008B0194">
        <w:rPr>
          <w:rStyle w:val="fontstyle21"/>
          <w:b/>
          <w:i/>
        </w:rPr>
        <w:t xml:space="preserve">2 </w:t>
      </w:r>
      <w:r w:rsidR="004B39AA" w:rsidRPr="00954718">
        <w:rPr>
          <w:rStyle w:val="fontstyle21"/>
          <w:b/>
          <w:i/>
        </w:rPr>
        <w:t>проводится на</w:t>
      </w:r>
      <w:r w:rsidR="00803075">
        <w:rPr>
          <w:rStyle w:val="fontstyle21"/>
          <w:b/>
          <w:i/>
        </w:rPr>
        <w:t xml:space="preserve"> </w:t>
      </w:r>
      <w:r w:rsidR="004B39AA" w:rsidRPr="00954718">
        <w:rPr>
          <w:rStyle w:val="fontstyle21"/>
          <w:b/>
          <w:i/>
        </w:rPr>
        <w:t>базе образовательных организаций среднего общего образования</w:t>
      </w:r>
      <w:r w:rsidR="00803075">
        <w:rPr>
          <w:rStyle w:val="fontstyle21"/>
          <w:b/>
          <w:i/>
        </w:rPr>
        <w:t>, профессионального образования</w:t>
      </w:r>
      <w:r w:rsidR="004B39AA" w:rsidRPr="00954718">
        <w:rPr>
          <w:rStyle w:val="fontstyle21"/>
          <w:b/>
          <w:i/>
        </w:rPr>
        <w:t>.</w:t>
      </w:r>
      <w:r w:rsidR="004B39AA">
        <w:rPr>
          <w:rStyle w:val="fontstyle21"/>
          <w:b/>
          <w:i/>
        </w:rPr>
        <w:t xml:space="preserve"> Руководителем практики от профильной организации должен быть учитель </w:t>
      </w:r>
      <w:r w:rsidR="00136017">
        <w:rPr>
          <w:rStyle w:val="fontstyle21"/>
          <w:b/>
          <w:i/>
        </w:rPr>
        <w:t>географии</w:t>
      </w:r>
      <w:r w:rsidR="004B39AA">
        <w:rPr>
          <w:rStyle w:val="fontstyle21"/>
          <w:b/>
          <w:i/>
        </w:rPr>
        <w:t>.</w:t>
      </w:r>
    </w:p>
    <w:p w14:paraId="3F76DE97" w14:textId="77777777" w:rsidR="004B39AA" w:rsidRPr="00954718" w:rsidRDefault="004B39AA" w:rsidP="004B39AA">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14:paraId="4E4615AE" w14:textId="77777777"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451F7C" w:rsidRPr="00451F7C">
        <w:rPr>
          <w:rFonts w:ascii="Times New Roman" w:hAnsi="Times New Roman"/>
          <w:sz w:val="24"/>
          <w:szCs w:val="24"/>
          <w:lang w:eastAsia="en-US"/>
        </w:rPr>
        <w:t>производственной</w:t>
      </w:r>
      <w:r w:rsidRPr="00BB73A8">
        <w:rPr>
          <w:rFonts w:ascii="Times New Roman" w:hAnsi="Times New Roman"/>
          <w:sz w:val="24"/>
          <w:szCs w:val="24"/>
        </w:rPr>
        <w:t xml:space="preserve">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w:t>
      </w:r>
      <w:r w:rsidRPr="00BB73A8">
        <w:rPr>
          <w:rFonts w:ascii="Times New Roman" w:hAnsi="Times New Roman"/>
          <w:sz w:val="24"/>
          <w:szCs w:val="24"/>
        </w:rPr>
        <w:lastRenderedPageBreak/>
        <w:t>освоение образовательных программ обучающимися с ограниченными возможностями здоровья и инвалидов.</w:t>
      </w:r>
    </w:p>
    <w:p w14:paraId="71BA9158" w14:textId="77777777" w:rsidR="004B39AA" w:rsidRDefault="004B39AA" w:rsidP="004B39AA">
      <w:pPr>
        <w:spacing w:after="0" w:line="240" w:lineRule="auto"/>
        <w:ind w:firstLine="709"/>
        <w:jc w:val="both"/>
        <w:rPr>
          <w:rFonts w:ascii="Times New Roman" w:hAnsi="Times New Roman"/>
          <w:sz w:val="24"/>
          <w:szCs w:val="24"/>
        </w:rPr>
      </w:pPr>
    </w:p>
    <w:p w14:paraId="1D66D4B5" w14:textId="77777777" w:rsidR="004B39AA" w:rsidRPr="00954718" w:rsidRDefault="004B39AA" w:rsidP="004B39AA">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w:t>
      </w:r>
      <w:r w:rsidR="00631BF1" w:rsidRPr="00631BF1">
        <w:rPr>
          <w:rStyle w:val="10"/>
          <w:sz w:val="24"/>
          <w:szCs w:val="24"/>
        </w:rPr>
        <w:t xml:space="preserve"> </w:t>
      </w:r>
      <w:r w:rsidR="00631BF1" w:rsidRPr="00631BF1">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sidR="00902AF2">
        <w:rPr>
          <w:rStyle w:val="fontstyle01"/>
          <w:b/>
          <w:sz w:val="24"/>
          <w:szCs w:val="24"/>
        </w:rPr>
        <w:t xml:space="preserve">производственной (педагогической) практики </w:t>
      </w:r>
      <w:r w:rsidR="008B0194">
        <w:rPr>
          <w:rStyle w:val="fontstyle01"/>
          <w:b/>
          <w:sz w:val="24"/>
          <w:szCs w:val="24"/>
        </w:rPr>
        <w:t>2</w:t>
      </w:r>
    </w:p>
    <w:p w14:paraId="0CFAE16C" w14:textId="77777777" w:rsidR="004B39AA" w:rsidRPr="00BB73A8" w:rsidRDefault="004B39AA" w:rsidP="004B39AA">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14:paraId="0FA6B285" w14:textId="77777777"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451F7C">
        <w:rPr>
          <w:lang w:eastAsia="en-US"/>
        </w:rPr>
        <w:t>производственной</w:t>
      </w:r>
      <w:r w:rsidRPr="00BB73A8">
        <w:t xml:space="preserve"> практики;</w:t>
      </w:r>
    </w:p>
    <w:p w14:paraId="091B5A55" w14:textId="77777777"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14:paraId="79652353" w14:textId="77777777"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14:paraId="38092D0D" w14:textId="77777777"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14:paraId="531215FA" w14:textId="77777777"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451F7C" w:rsidRPr="00451F7C">
        <w:rPr>
          <w:rFonts w:ascii="Times New Roman" w:hAnsi="Times New Roman"/>
          <w:sz w:val="24"/>
          <w:szCs w:val="24"/>
          <w:lang w:eastAsia="en-US"/>
        </w:rPr>
        <w:t>производственной</w:t>
      </w:r>
      <w:r w:rsidRPr="00BB73A8">
        <w:rPr>
          <w:rFonts w:ascii="Times New Roman" w:hAnsi="Times New Roman"/>
          <w:sz w:val="24"/>
          <w:szCs w:val="24"/>
        </w:rPr>
        <w:t xml:space="preserve"> практики (выпускающей кафедры): </w:t>
      </w:r>
    </w:p>
    <w:p w14:paraId="77E1F1E2" w14:textId="77777777"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14:paraId="320951AE" w14:textId="77777777"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14:paraId="2A8F4D50" w14:textId="77777777"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14:paraId="5695CC61" w14:textId="77777777"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14:paraId="4BCE88AB" w14:textId="77777777" w:rsidR="004B39AA" w:rsidRPr="0035273E" w:rsidRDefault="004B39AA" w:rsidP="004B39AA">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14:paraId="4D5DE362" w14:textId="77777777" w:rsidR="004B39AA" w:rsidRPr="0035273E" w:rsidRDefault="004B39AA" w:rsidP="004B39AA">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14:paraId="25E90995" w14:textId="77777777" w:rsidR="004B39AA" w:rsidRPr="0035273E"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14:paraId="782170F1" w14:textId="77777777"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14:paraId="35F6C942" w14:textId="77777777"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14:paraId="5793BE9E" w14:textId="77777777" w:rsidR="004B39AA" w:rsidRDefault="004B39AA" w:rsidP="004B39AA">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902AF2">
        <w:rPr>
          <w:rStyle w:val="fontstyle01"/>
          <w:b/>
          <w:sz w:val="24"/>
          <w:szCs w:val="24"/>
        </w:rPr>
        <w:t xml:space="preserve">производственной (педагогической) практики </w:t>
      </w:r>
      <w:r w:rsidR="008B0194">
        <w:rPr>
          <w:rStyle w:val="fontstyle01"/>
          <w:b/>
          <w:sz w:val="24"/>
          <w:szCs w:val="24"/>
        </w:rPr>
        <w:t>2</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14:paraId="5A04A4D7" w14:textId="77777777" w:rsidR="004B39AA" w:rsidRPr="0035273E" w:rsidRDefault="004B39AA" w:rsidP="004B39AA">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учитель </w:t>
      </w:r>
      <w:r w:rsidR="00136017">
        <w:rPr>
          <w:rFonts w:ascii="Times New Roman" w:hAnsi="Times New Roman"/>
          <w:b/>
          <w:i/>
          <w:sz w:val="24"/>
          <w:szCs w:val="24"/>
          <w:shd w:val="clear" w:color="auto" w:fill="FFFFFF"/>
        </w:rPr>
        <w:t>географии</w:t>
      </w:r>
      <w:r w:rsidRPr="00954718">
        <w:rPr>
          <w:rFonts w:ascii="Times New Roman" w:hAnsi="Times New Roman"/>
          <w:b/>
          <w:i/>
          <w:sz w:val="24"/>
          <w:szCs w:val="24"/>
          <w:shd w:val="clear" w:color="auto" w:fill="FFFFFF"/>
        </w:rPr>
        <w:t>.</w:t>
      </w:r>
      <w:r w:rsidR="00803075">
        <w:rPr>
          <w:rFonts w:ascii="Times New Roman" w:hAnsi="Times New Roman"/>
          <w:b/>
          <w:i/>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14:paraId="7F34A617" w14:textId="77777777"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14:paraId="21D4C654" w14:textId="77777777"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14:paraId="7AC955A9" w14:textId="77777777"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14:paraId="18E829BC" w14:textId="77777777"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14:paraId="1D95D629" w14:textId="77777777"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14:paraId="1845939A" w14:textId="77777777"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w:t>
      </w:r>
      <w:r w:rsidRPr="00BB73A8">
        <w:rPr>
          <w:rFonts w:ascii="Times New Roman" w:hAnsi="Times New Roman"/>
          <w:sz w:val="24"/>
          <w:szCs w:val="24"/>
        </w:rPr>
        <w:lastRenderedPageBreak/>
        <w:t xml:space="preserve">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14:paraId="403C30F8" w14:textId="77777777"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14:paraId="602F7282" w14:textId="77777777"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14:paraId="1748CBF5" w14:textId="77777777"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14:paraId="5EC52A9A" w14:textId="77777777"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14:paraId="4D00436A" w14:textId="77777777"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14:paraId="1E2721CF" w14:textId="77777777"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14:paraId="5E48D60B" w14:textId="77777777"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14:paraId="2B4847A7" w14:textId="77777777"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14:paraId="0EF19B7A" w14:textId="77777777"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14:paraId="65E64792" w14:textId="77777777"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14:paraId="4E54AB57" w14:textId="77777777" w:rsidR="004B39AA" w:rsidRDefault="004B39AA" w:rsidP="004B39AA">
      <w:pPr>
        <w:spacing w:after="0" w:line="240" w:lineRule="auto"/>
        <w:ind w:right="-329" w:firstLine="539"/>
        <w:jc w:val="both"/>
        <w:rPr>
          <w:rFonts w:ascii="Times New Roman" w:hAnsi="Times New Roman"/>
          <w:sz w:val="24"/>
          <w:szCs w:val="24"/>
        </w:rPr>
      </w:pPr>
    </w:p>
    <w:p w14:paraId="213E19C0" w14:textId="77777777"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w:t>
      </w:r>
      <w:r w:rsidR="009B62B3">
        <w:rPr>
          <w:rFonts w:ascii="Times New Roman" w:hAnsi="Times New Roman"/>
          <w:b/>
          <w:sz w:val="24"/>
          <w:szCs w:val="24"/>
        </w:rPr>
        <w:t>актической подготовки</w:t>
      </w:r>
      <w:r w:rsidRPr="00BB73A8">
        <w:rPr>
          <w:rFonts w:ascii="Times New Roman" w:hAnsi="Times New Roman"/>
          <w:b/>
          <w:bCs/>
          <w:sz w:val="24"/>
          <w:szCs w:val="24"/>
        </w:rPr>
        <w:t xml:space="preserve">. </w:t>
      </w:r>
    </w:p>
    <w:p w14:paraId="666E98DD" w14:textId="77777777"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sidR="00451F7C">
        <w:rPr>
          <w:sz w:val="24"/>
          <w:szCs w:val="24"/>
          <w:lang w:eastAsia="en-US"/>
        </w:rPr>
        <w:t xml:space="preserve">производственной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14:paraId="3BEB4661" w14:textId="77777777"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14:paraId="4BF7C6E3" w14:textId="77777777"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14:paraId="7B95CF86" w14:textId="77777777"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14:paraId="3D473872" w14:textId="77777777"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14:paraId="704D557D" w14:textId="77777777"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14:paraId="61D581B6" w14:textId="77777777"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14:paraId="56DE1322" w14:textId="77777777"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14:paraId="2090EE66" w14:textId="77777777"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14:paraId="731679DF" w14:textId="77777777"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14:paraId="404E5068" w14:textId="77777777"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14:paraId="176F6AF1" w14:textId="77777777"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14:paraId="28666C21" w14:textId="77777777"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14:paraId="7C4EF9E3" w14:textId="77777777"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w:t>
      </w:r>
      <w:r w:rsidR="00902AF2">
        <w:rPr>
          <w:rStyle w:val="fontstyle01"/>
          <w:b/>
          <w:sz w:val="24"/>
          <w:szCs w:val="24"/>
        </w:rPr>
        <w:t xml:space="preserve">производственной (педагогической) практике </w:t>
      </w:r>
      <w:r w:rsidR="008B0194">
        <w:rPr>
          <w:rStyle w:val="fontstyle01"/>
          <w:b/>
          <w:sz w:val="24"/>
          <w:szCs w:val="24"/>
        </w:rPr>
        <w:t>2</w:t>
      </w:r>
      <w:r>
        <w:rPr>
          <w:rFonts w:ascii="Times New Roman" w:hAnsi="Times New Roman"/>
          <w:sz w:val="24"/>
          <w:szCs w:val="24"/>
        </w:rPr>
        <w:t xml:space="preserve"> выставляется зачет с оценкой.  </w:t>
      </w:r>
    </w:p>
    <w:p w14:paraId="7CD579BD" w14:textId="77777777"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14:paraId="24AC46AA" w14:textId="77777777"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14:paraId="001FBD1B" w14:textId="77777777"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14:paraId="5CA66403" w14:textId="77777777"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14:paraId="7657B190" w14:textId="77777777"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14:paraId="1D43CDD0" w14:textId="77777777" w:rsidR="004B39AA" w:rsidRPr="00BB73A8" w:rsidRDefault="004B39AA" w:rsidP="004B39AA">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w:t>
      </w:r>
      <w:r w:rsidRPr="00BB73A8">
        <w:rPr>
          <w:sz w:val="24"/>
          <w:szCs w:val="24"/>
        </w:rPr>
        <w:lastRenderedPageBreak/>
        <w:t xml:space="preserve">ликвидация которой документально оформляется и осуществляется в установленном порядке. </w:t>
      </w:r>
    </w:p>
    <w:p w14:paraId="4D3B58A3" w14:textId="77777777" w:rsidR="004B39AA" w:rsidRPr="00BB73A8" w:rsidRDefault="004B39AA" w:rsidP="004B39AA">
      <w:pPr>
        <w:spacing w:after="0" w:line="240" w:lineRule="auto"/>
        <w:ind w:firstLine="709"/>
        <w:rPr>
          <w:rFonts w:ascii="Times New Roman" w:hAnsi="Times New Roman"/>
          <w:b/>
          <w:sz w:val="24"/>
          <w:szCs w:val="24"/>
        </w:rPr>
      </w:pPr>
    </w:p>
    <w:p w14:paraId="78C44844" w14:textId="77777777"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14:paraId="1D155DDA" w14:textId="77777777" w:rsidR="004B39AA" w:rsidRPr="004B39AA" w:rsidRDefault="004B39AA" w:rsidP="004B39AA">
      <w:pPr>
        <w:spacing w:after="0" w:line="360" w:lineRule="auto"/>
        <w:jc w:val="center"/>
        <w:rPr>
          <w:rFonts w:ascii="Times New Roman" w:hAnsi="Times New Roman"/>
          <w:b/>
          <w:sz w:val="24"/>
          <w:szCs w:val="24"/>
        </w:rPr>
      </w:pPr>
      <w:bookmarkStart w:id="1" w:name="bookmark10"/>
      <w:r w:rsidRPr="004B39AA">
        <w:rPr>
          <w:rFonts w:ascii="Times New Roman" w:hAnsi="Times New Roman"/>
          <w:b/>
          <w:sz w:val="24"/>
          <w:szCs w:val="24"/>
        </w:rPr>
        <w:t xml:space="preserve">5. Содержание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902AF2">
        <w:rPr>
          <w:rStyle w:val="fontstyle01"/>
          <w:b/>
          <w:sz w:val="24"/>
          <w:szCs w:val="24"/>
        </w:rPr>
        <w:t xml:space="preserve">производственной (педагогической) практики </w:t>
      </w:r>
      <w:r w:rsidR="008B0194">
        <w:rPr>
          <w:rStyle w:val="fontstyle01"/>
          <w:b/>
          <w:sz w:val="24"/>
          <w:szCs w:val="24"/>
        </w:rPr>
        <w:t>2</w:t>
      </w:r>
    </w:p>
    <w:p w14:paraId="57BE457E" w14:textId="77777777" w:rsidR="004D4CA7" w:rsidRPr="00451F7C" w:rsidRDefault="004B39AA" w:rsidP="00451F7C">
      <w:pPr>
        <w:ind w:firstLine="708"/>
        <w:jc w:val="both"/>
        <w:rPr>
          <w:rFonts w:ascii="Times New Roman" w:hAnsi="Times New Roman"/>
          <w:sz w:val="24"/>
          <w:szCs w:val="24"/>
        </w:rPr>
      </w:pPr>
      <w:r w:rsidRPr="00451F7C">
        <w:rPr>
          <w:rFonts w:ascii="Times New Roman" w:hAnsi="Times New Roman"/>
          <w:sz w:val="24"/>
          <w:szCs w:val="24"/>
        </w:rPr>
        <w:t>П</w:t>
      </w:r>
      <w:r w:rsidR="004D4CA7" w:rsidRPr="00451F7C">
        <w:rPr>
          <w:rFonts w:ascii="Times New Roman" w:hAnsi="Times New Roman"/>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14:paraId="397CCFAF" w14:textId="77777777" w:rsidR="004D4CA7"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14:paraId="04384F69" w14:textId="77777777" w:rsidR="008478EE" w:rsidRDefault="008478EE" w:rsidP="008478EE">
      <w:pPr>
        <w:spacing w:after="0"/>
        <w:jc w:val="center"/>
        <w:rPr>
          <w:rStyle w:val="fontstyle01"/>
          <w:b/>
          <w:color w:val="C00000"/>
          <w:sz w:val="24"/>
          <w:szCs w:val="24"/>
        </w:rPr>
      </w:pPr>
      <w:r>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14:paraId="7F4B12A8" w14:textId="77777777" w:rsidR="008478EE" w:rsidRDefault="008478EE" w:rsidP="008478EE">
      <w:pPr>
        <w:spacing w:after="0"/>
        <w:jc w:val="center"/>
        <w:rPr>
          <w:rStyle w:val="fontstyle01"/>
          <w:sz w:val="24"/>
          <w:szCs w:val="24"/>
        </w:rPr>
      </w:pPr>
    </w:p>
    <w:p w14:paraId="7E17BAFA" w14:textId="77777777" w:rsidR="008478EE" w:rsidRDefault="008478EE" w:rsidP="008478EE">
      <w:pPr>
        <w:jc w:val="center"/>
        <w:rPr>
          <w:rStyle w:val="fontstyle01"/>
          <w:b/>
          <w:sz w:val="24"/>
          <w:szCs w:val="24"/>
        </w:rPr>
      </w:pPr>
      <w:r>
        <w:rPr>
          <w:rStyle w:val="fontstyle01"/>
          <w:b/>
          <w:sz w:val="24"/>
          <w:szCs w:val="24"/>
        </w:rPr>
        <w:t>Часть первая – 3 курс, 5 семестр (216 ч., 4 недели)</w:t>
      </w:r>
    </w:p>
    <w:p w14:paraId="6F6D0413" w14:textId="77777777" w:rsidR="008478EE" w:rsidRDefault="008478EE" w:rsidP="008478EE">
      <w:pPr>
        <w:spacing w:after="0" w:line="240" w:lineRule="auto"/>
        <w:rPr>
          <w:rFonts w:ascii="Times New Roman" w:hAnsi="Times New Roman"/>
          <w:sz w:val="24"/>
          <w:szCs w:val="24"/>
        </w:rPr>
      </w:pPr>
      <w:r>
        <w:rPr>
          <w:rFonts w:ascii="Times New Roman" w:hAnsi="Times New Roman"/>
          <w:b/>
          <w:bCs/>
          <w:color w:val="000000"/>
          <w:sz w:val="24"/>
          <w:szCs w:val="24"/>
        </w:rPr>
        <w:t>1. Организационно-методическая деятельность</w:t>
      </w:r>
    </w:p>
    <w:p w14:paraId="44424576" w14:textId="77777777" w:rsidR="008478EE" w:rsidRDefault="008478EE" w:rsidP="008478EE">
      <w:pPr>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 подготовка и проведение родительского собрания (анализ); </w:t>
      </w:r>
    </w:p>
    <w:p w14:paraId="3D6FA3BF" w14:textId="77777777" w:rsidR="008478EE" w:rsidRDefault="008478EE" w:rsidP="008478EE">
      <w:pPr>
        <w:spacing w:after="0" w:line="240" w:lineRule="auto"/>
        <w:rPr>
          <w:rFonts w:ascii="Times New Roman" w:hAnsi="Times New Roman"/>
          <w:bCs/>
          <w:i/>
          <w:color w:val="000000"/>
          <w:sz w:val="24"/>
          <w:szCs w:val="24"/>
        </w:rPr>
      </w:pPr>
    </w:p>
    <w:p w14:paraId="7EE9B518" w14:textId="77777777" w:rsidR="008478EE" w:rsidRDefault="008478EE" w:rsidP="008478EE">
      <w:pPr>
        <w:spacing w:after="0" w:line="240" w:lineRule="auto"/>
        <w:rPr>
          <w:rFonts w:ascii="Times New Roman" w:hAnsi="Times New Roman"/>
          <w:bCs/>
          <w:i/>
          <w:color w:val="000000"/>
          <w:sz w:val="24"/>
          <w:szCs w:val="24"/>
        </w:rPr>
      </w:pPr>
      <w:r>
        <w:rPr>
          <w:rFonts w:ascii="Times New Roman" w:hAnsi="Times New Roman"/>
          <w:bCs/>
          <w:i/>
          <w:color w:val="000000"/>
          <w:sz w:val="24"/>
          <w:szCs w:val="24"/>
        </w:rPr>
        <w:t>Примерная схема анализа родительского собрания</w:t>
      </w:r>
    </w:p>
    <w:p w14:paraId="66D54A55" w14:textId="77777777"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1. Тема собрания.</w:t>
      </w:r>
    </w:p>
    <w:p w14:paraId="1F919F62" w14:textId="77777777"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2. Цели родительского собрания.</w:t>
      </w:r>
    </w:p>
    <w:p w14:paraId="309C39C9" w14:textId="77777777"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 xml:space="preserve">3. Вид, формы, этапы родительского собрания, способы и приемы совместной работы его </w:t>
      </w:r>
    </w:p>
    <w:p w14:paraId="74619CEC" w14:textId="77777777"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участников.</w:t>
      </w:r>
    </w:p>
    <w:p w14:paraId="5FCDFFD2" w14:textId="77777777"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4. Участники собрания.</w:t>
      </w:r>
    </w:p>
    <w:p w14:paraId="7CDBFF51" w14:textId="77777777"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5. Владение организаторами собрания научно-методической литературой по рассматриваемой проблеме.</w:t>
      </w:r>
    </w:p>
    <w:p w14:paraId="1EDEB313" w14:textId="77777777"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6. Сценарий собрания.</w:t>
      </w:r>
    </w:p>
    <w:p w14:paraId="6088A210" w14:textId="77777777"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7. Распределение обязанностей по подготовке родительского собрания.</w:t>
      </w:r>
    </w:p>
    <w:p w14:paraId="74BE288F" w14:textId="77777777"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8. Проведение микроисследования в сообществе детей и родителей.</w:t>
      </w:r>
    </w:p>
    <w:p w14:paraId="3E26F39B" w14:textId="77777777"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9. Наглядный (раздаточный) материал – памятки с советами, плакаты по теме собрания, презентация и т.п.</w:t>
      </w:r>
    </w:p>
    <w:p w14:paraId="775C4C4F" w14:textId="77777777"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10. Проект решения собрания, рекомендации, памятки родителям.</w:t>
      </w:r>
    </w:p>
    <w:p w14:paraId="2AE86C16" w14:textId="77777777"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11. Заседание родительского комитета (по мере необходимости).</w:t>
      </w:r>
    </w:p>
    <w:p w14:paraId="3187455C" w14:textId="77777777"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12. Оборудование и оформление места проведения родительского собрания.</w:t>
      </w:r>
    </w:p>
    <w:p w14:paraId="2D7CAB32" w14:textId="77777777" w:rsidR="008478EE" w:rsidRDefault="008478EE" w:rsidP="008478EE">
      <w:pPr>
        <w:rPr>
          <w:rFonts w:ascii="Times New Roman" w:hAnsi="Times New Roman"/>
          <w:sz w:val="24"/>
          <w:szCs w:val="24"/>
        </w:rPr>
      </w:pPr>
    </w:p>
    <w:p w14:paraId="22C06FAA" w14:textId="77777777" w:rsidR="008478EE" w:rsidRPr="008478EE" w:rsidRDefault="008478EE" w:rsidP="008478EE">
      <w:pPr>
        <w:spacing w:after="0" w:line="240" w:lineRule="auto"/>
        <w:jc w:val="both"/>
        <w:rPr>
          <w:rFonts w:ascii="Times New Roman" w:hAnsi="Times New Roman"/>
          <w:b/>
          <w:sz w:val="24"/>
          <w:szCs w:val="24"/>
        </w:rPr>
      </w:pPr>
      <w:r w:rsidRPr="008478EE">
        <w:rPr>
          <w:rFonts w:ascii="Times New Roman" w:hAnsi="Times New Roman"/>
          <w:b/>
          <w:sz w:val="24"/>
          <w:szCs w:val="24"/>
        </w:rPr>
        <w:t>2.  Наблюдение за деятельностью педагога-психолога и ее анализ</w:t>
      </w:r>
    </w:p>
    <w:p w14:paraId="4B887FB5" w14:textId="77777777" w:rsidR="008478EE" w:rsidRDefault="008478EE" w:rsidP="008478EE">
      <w:pPr>
        <w:spacing w:after="0" w:line="240" w:lineRule="auto"/>
        <w:jc w:val="both"/>
        <w:rPr>
          <w:rFonts w:ascii="Times New Roman" w:hAnsi="Times New Roman"/>
          <w:sz w:val="24"/>
          <w:szCs w:val="24"/>
        </w:rPr>
      </w:pPr>
      <w:r>
        <w:rPr>
          <w:rFonts w:ascii="Times New Roman" w:hAnsi="Times New Roman"/>
          <w:sz w:val="24"/>
          <w:szCs w:val="24"/>
        </w:rPr>
        <w:t>− изучение содержания и форм работы педагога-психолога с родителями детей, педагогами.</w:t>
      </w:r>
    </w:p>
    <w:p w14:paraId="4E983060" w14:textId="77777777" w:rsidR="008478EE" w:rsidRDefault="008478EE" w:rsidP="008478EE">
      <w:pPr>
        <w:spacing w:after="0" w:line="240" w:lineRule="auto"/>
        <w:rPr>
          <w:rFonts w:ascii="Times New Roman" w:hAnsi="Times New Roman"/>
          <w:bCs/>
          <w:color w:val="000000"/>
          <w:sz w:val="24"/>
          <w:szCs w:val="24"/>
        </w:rPr>
      </w:pPr>
    </w:p>
    <w:p w14:paraId="3F84A2C0" w14:textId="77777777" w:rsidR="008478EE" w:rsidRDefault="008478EE" w:rsidP="008478E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 Воспитательная (коррекционная) деятельность</w:t>
      </w:r>
    </w:p>
    <w:p w14:paraId="5E646B5A"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 отчет о работе в качестве помощника классного руководителя (индивидуальная работа с учащимися, помощь в организации и проведении классных часов, общешкольных мероприятий).</w:t>
      </w:r>
    </w:p>
    <w:p w14:paraId="4D774019"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E2E834" w14:textId="77777777" w:rsidR="008478EE" w:rsidRDefault="008478EE" w:rsidP="008478EE">
      <w:pPr>
        <w:jc w:val="center"/>
        <w:rPr>
          <w:rStyle w:val="fontstyle01"/>
          <w:b/>
          <w:sz w:val="24"/>
          <w:szCs w:val="24"/>
        </w:rPr>
      </w:pPr>
      <w:r>
        <w:rPr>
          <w:rStyle w:val="fontstyle01"/>
          <w:b/>
          <w:sz w:val="24"/>
          <w:szCs w:val="24"/>
        </w:rPr>
        <w:t xml:space="preserve">Часть вторая – 3 курс, 6 семестр (216 ч., 4 </w:t>
      </w:r>
      <w:proofErr w:type="spellStart"/>
      <w:r>
        <w:rPr>
          <w:rStyle w:val="fontstyle01"/>
          <w:b/>
          <w:sz w:val="24"/>
          <w:szCs w:val="24"/>
        </w:rPr>
        <w:t>нед</w:t>
      </w:r>
      <w:proofErr w:type="spellEnd"/>
      <w:r>
        <w:rPr>
          <w:rStyle w:val="fontstyle01"/>
          <w:b/>
          <w:sz w:val="24"/>
          <w:szCs w:val="24"/>
        </w:rPr>
        <w:t>)</w:t>
      </w:r>
    </w:p>
    <w:p w14:paraId="05F30D07" w14:textId="77777777" w:rsidR="008478EE" w:rsidRPr="008478EE" w:rsidRDefault="008478EE" w:rsidP="008478EE">
      <w:pPr>
        <w:pStyle w:val="24"/>
        <w:spacing w:after="0" w:line="240" w:lineRule="auto"/>
        <w:jc w:val="both"/>
      </w:pPr>
      <w:r w:rsidRPr="008478EE">
        <w:rPr>
          <w:sz w:val="24"/>
          <w:szCs w:val="24"/>
        </w:rPr>
        <w:t>В соответствии с учебным планом производственная (педагогическая) практика 2 включает следующие разделы:</w:t>
      </w:r>
    </w:p>
    <w:p w14:paraId="58477C04" w14:textId="77777777" w:rsidR="008478EE" w:rsidRDefault="008478EE" w:rsidP="008478EE">
      <w:pPr>
        <w:spacing w:after="0" w:line="240" w:lineRule="auto"/>
        <w:rPr>
          <w:rFonts w:ascii="Times New Roman" w:hAnsi="Times New Roman"/>
          <w:b/>
          <w:bCs/>
          <w:color w:val="000000"/>
          <w:sz w:val="24"/>
          <w:szCs w:val="24"/>
        </w:rPr>
      </w:pPr>
    </w:p>
    <w:p w14:paraId="496D8151" w14:textId="77777777" w:rsidR="008478EE" w:rsidRDefault="008478EE" w:rsidP="008478EE">
      <w:pPr>
        <w:spacing w:after="0" w:line="240" w:lineRule="auto"/>
        <w:rPr>
          <w:rFonts w:ascii="Times New Roman" w:hAnsi="Times New Roman"/>
          <w:sz w:val="24"/>
          <w:szCs w:val="24"/>
        </w:rPr>
      </w:pPr>
      <w:r>
        <w:rPr>
          <w:rFonts w:ascii="Times New Roman" w:hAnsi="Times New Roman"/>
          <w:b/>
          <w:bCs/>
          <w:color w:val="000000"/>
          <w:sz w:val="24"/>
          <w:szCs w:val="24"/>
        </w:rPr>
        <w:t>1. Организационно-методическая деятельность</w:t>
      </w:r>
    </w:p>
    <w:p w14:paraId="0906CE6E" w14:textId="77777777" w:rsidR="008478EE" w:rsidRDefault="008478EE" w:rsidP="008478EE">
      <w:pPr>
        <w:pStyle w:val="ad"/>
        <w:spacing w:before="0" w:beforeAutospacing="0" w:after="0" w:afterAutospacing="0"/>
        <w:rPr>
          <w:i/>
        </w:rPr>
      </w:pPr>
      <w:r>
        <w:rPr>
          <w:bCs/>
          <w:i/>
        </w:rPr>
        <w:t xml:space="preserve">Проанализировать урок </w:t>
      </w:r>
      <w:r w:rsidR="00136017">
        <w:rPr>
          <w:bCs/>
          <w:i/>
        </w:rPr>
        <w:t>географии</w:t>
      </w:r>
    </w:p>
    <w:p w14:paraId="652A08CE" w14:textId="77777777" w:rsidR="008478EE" w:rsidRDefault="008478EE" w:rsidP="008478EE">
      <w:pPr>
        <w:spacing w:after="0" w:line="240" w:lineRule="auto"/>
        <w:rPr>
          <w:rFonts w:ascii="Times New Roman" w:hAnsi="Times New Roman"/>
          <w:bCs/>
          <w:color w:val="000000"/>
          <w:sz w:val="24"/>
          <w:szCs w:val="24"/>
        </w:rPr>
      </w:pPr>
    </w:p>
    <w:p w14:paraId="18A0C58B" w14:textId="77777777" w:rsidR="008478EE" w:rsidRDefault="008478EE" w:rsidP="008478EE">
      <w:pPr>
        <w:spacing w:after="0" w:line="240" w:lineRule="auto"/>
        <w:rPr>
          <w:rFonts w:ascii="Times New Roman" w:hAnsi="Times New Roman"/>
          <w:bCs/>
          <w:color w:val="000000"/>
          <w:sz w:val="24"/>
          <w:szCs w:val="24"/>
        </w:rPr>
      </w:pPr>
      <w:r>
        <w:rPr>
          <w:rFonts w:ascii="Times New Roman" w:hAnsi="Times New Roman"/>
          <w:bCs/>
          <w:color w:val="000000"/>
          <w:sz w:val="24"/>
          <w:szCs w:val="24"/>
        </w:rPr>
        <w:t>Примерная схема анализа  урока.</w:t>
      </w:r>
    </w:p>
    <w:p w14:paraId="6AC71EE4"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 Класс:</w:t>
      </w:r>
    </w:p>
    <w:p w14:paraId="73F8EFE9"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2. Тема урока:</w:t>
      </w:r>
    </w:p>
    <w:p w14:paraId="3018AAD1"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3. Тип урока по ФГОС:</w:t>
      </w:r>
    </w:p>
    <w:p w14:paraId="3D5DE06E"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4. Цели урока:</w:t>
      </w:r>
    </w:p>
    <w:p w14:paraId="5577A0E5"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5. Формирование УУД:</w:t>
      </w:r>
    </w:p>
    <w:p w14:paraId="69644F39"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Личностных</w:t>
      </w:r>
    </w:p>
    <w:p w14:paraId="48403C56"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Регулятивных</w:t>
      </w:r>
    </w:p>
    <w:p w14:paraId="63578808"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Познавательных</w:t>
      </w:r>
    </w:p>
    <w:p w14:paraId="300A7E1D"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Коммуникативных</w:t>
      </w:r>
    </w:p>
    <w:p w14:paraId="1D94E4E5"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6. Планируемые результаты:</w:t>
      </w:r>
    </w:p>
    <w:p w14:paraId="741DEE2B"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Предметные:</w:t>
      </w:r>
    </w:p>
    <w:p w14:paraId="3B46E4AD"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УУД:</w:t>
      </w:r>
    </w:p>
    <w:p w14:paraId="29BFA0D5"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Личностные:</w:t>
      </w:r>
    </w:p>
    <w:p w14:paraId="3789D901"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7. Оборудование к уроку (характер оборудования, соответствие поставленным целям и УУД, доступность): </w:t>
      </w:r>
    </w:p>
    <w:p w14:paraId="3E56DC19"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8. Место урока в рамках изучаемого раздела по предмету:</w:t>
      </w:r>
    </w:p>
    <w:p w14:paraId="254671AB"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9. Какие возрастные и психологические особенности учащихся учтены:</w:t>
      </w:r>
    </w:p>
    <w:p w14:paraId="1A8364A5"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10. Выбранный метод обучения:</w:t>
      </w:r>
    </w:p>
    <w:p w14:paraId="3DB8D845"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11. Способ реализации выбранного метода:</w:t>
      </w:r>
    </w:p>
    <w:p w14:paraId="774DB018"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12. Взаимосвязь этапов урока:</w:t>
      </w:r>
    </w:p>
    <w:p w14:paraId="7A699189"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13. Деятельность учащихся на уроке (виды деятельности, чередование разных видов, соответствие вида работы поставленным целям, успешность проведения).</w:t>
      </w:r>
    </w:p>
    <w:p w14:paraId="3F0128AF"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14. Создание ситуации успеха (способ, прием, результативность)</w:t>
      </w:r>
    </w:p>
    <w:p w14:paraId="2A829B6A"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15. Соответствие материала принципам ФГОС:</w:t>
      </w:r>
    </w:p>
    <w:p w14:paraId="6F91032D"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16. Использованные формы работы:</w:t>
      </w:r>
    </w:p>
    <w:p w14:paraId="2933D51A"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17. Итоговая оценка урока:</w:t>
      </w:r>
    </w:p>
    <w:p w14:paraId="448314BF"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18. Замечания и недостатки по уроку.</w:t>
      </w:r>
    </w:p>
    <w:p w14:paraId="73BFB61B" w14:textId="77777777" w:rsidR="008478EE" w:rsidRDefault="008478EE" w:rsidP="008478EE">
      <w:pPr>
        <w:spacing w:after="0" w:line="240" w:lineRule="auto"/>
        <w:rPr>
          <w:rFonts w:ascii="Times New Roman" w:hAnsi="Times New Roman"/>
          <w:color w:val="000000"/>
          <w:sz w:val="24"/>
          <w:szCs w:val="24"/>
        </w:rPr>
      </w:pPr>
    </w:p>
    <w:p w14:paraId="1CBA1808"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Проанализировать результаты контрольной работы по </w:t>
      </w:r>
      <w:r w:rsidR="00136017">
        <w:rPr>
          <w:rFonts w:ascii="Times New Roman" w:hAnsi="Times New Roman"/>
          <w:color w:val="000000"/>
          <w:sz w:val="24"/>
          <w:szCs w:val="24"/>
        </w:rPr>
        <w:t>географии</w:t>
      </w:r>
      <w:r>
        <w:rPr>
          <w:rFonts w:ascii="Times New Roman" w:hAnsi="Times New Roman"/>
          <w:color w:val="000000"/>
          <w:sz w:val="24"/>
          <w:szCs w:val="24"/>
        </w:rPr>
        <w:t xml:space="preserve">. </w:t>
      </w:r>
    </w:p>
    <w:p w14:paraId="2A38A5E0" w14:textId="77777777" w:rsidR="008478EE" w:rsidRDefault="008478EE" w:rsidP="008478EE">
      <w:pPr>
        <w:spacing w:after="0" w:line="240" w:lineRule="auto"/>
        <w:rPr>
          <w:rFonts w:ascii="Times New Roman" w:hAnsi="Times New Roman"/>
          <w:color w:val="000000"/>
          <w:sz w:val="24"/>
          <w:szCs w:val="24"/>
        </w:rPr>
      </w:pPr>
    </w:p>
    <w:p w14:paraId="5A405A57"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bCs/>
          <w:color w:val="000000"/>
          <w:sz w:val="24"/>
          <w:szCs w:val="24"/>
        </w:rPr>
        <w:t xml:space="preserve">Анализ контрольной работы по……….  </w:t>
      </w:r>
      <w:r>
        <w:rPr>
          <w:rFonts w:ascii="Times New Roman" w:hAnsi="Times New Roman"/>
          <w:color w:val="000000"/>
          <w:sz w:val="24"/>
          <w:szCs w:val="24"/>
        </w:rPr>
        <w:t xml:space="preserve">за … четверть  20__/20__ </w:t>
      </w:r>
      <w:proofErr w:type="spellStart"/>
      <w:r>
        <w:rPr>
          <w:rFonts w:ascii="Times New Roman" w:hAnsi="Times New Roman"/>
          <w:color w:val="000000"/>
          <w:sz w:val="24"/>
          <w:szCs w:val="24"/>
        </w:rPr>
        <w:t>уч.год</w:t>
      </w:r>
      <w:proofErr w:type="spellEnd"/>
      <w:r>
        <w:rPr>
          <w:rFonts w:ascii="Times New Roman" w:hAnsi="Times New Roman"/>
          <w:color w:val="000000"/>
          <w:sz w:val="24"/>
          <w:szCs w:val="24"/>
        </w:rPr>
        <w:t xml:space="preserve"> в __ классе</w:t>
      </w:r>
    </w:p>
    <w:p w14:paraId="71D69EE2" w14:textId="77777777" w:rsidR="008478EE" w:rsidRDefault="008478EE" w:rsidP="008478EE">
      <w:pPr>
        <w:spacing w:after="0" w:line="240" w:lineRule="auto"/>
        <w:rPr>
          <w:rFonts w:ascii="Times New Roman" w:hAnsi="Times New Roman"/>
          <w:color w:val="000000"/>
          <w:sz w:val="24"/>
          <w:szCs w:val="24"/>
        </w:rPr>
      </w:pPr>
    </w:p>
    <w:p w14:paraId="519A37CA"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учащихся по списку …. уч-ся</w:t>
      </w:r>
    </w:p>
    <w:p w14:paraId="245B2B9B"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Писали работу  …. уч-ся</w:t>
      </w:r>
    </w:p>
    <w:p w14:paraId="58A4B060"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Написали на «5» без ошибок…. уч-ся</w:t>
      </w:r>
    </w:p>
    <w:p w14:paraId="410F2F43"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на «4» с 1-2 ошибками…. уч-ся</w:t>
      </w:r>
    </w:p>
    <w:p w14:paraId="7E94F5C0"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на «3» с 3-5 ошибками…. уч-ся</w:t>
      </w:r>
    </w:p>
    <w:p w14:paraId="33A4D3D7"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на «2» допустили более 5 ошибок…. уч-ся</w:t>
      </w:r>
    </w:p>
    <w:p w14:paraId="555FBA24"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ФИО учащихся, не справившихся с работой…. уч-ся</w:t>
      </w:r>
    </w:p>
    <w:p w14:paraId="5474EB84"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 качества знаний</w:t>
      </w:r>
    </w:p>
    <w:p w14:paraId="247C0B22" w14:textId="77777777" w:rsidR="008478EE" w:rsidRDefault="008478EE" w:rsidP="008478EE">
      <w:pPr>
        <w:spacing w:after="0" w:line="240" w:lineRule="auto"/>
        <w:rPr>
          <w:rFonts w:ascii="Times New Roman" w:hAnsi="Times New Roman"/>
          <w:sz w:val="24"/>
          <w:szCs w:val="24"/>
        </w:rPr>
      </w:pPr>
      <w:r>
        <w:rPr>
          <w:rFonts w:ascii="Times New Roman" w:hAnsi="Times New Roman"/>
          <w:color w:val="000000"/>
          <w:sz w:val="24"/>
          <w:szCs w:val="24"/>
        </w:rPr>
        <w:t>% успеваемости ______</w:t>
      </w:r>
    </w:p>
    <w:p w14:paraId="45C3EB92" w14:textId="77777777" w:rsidR="00EC0E2D"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Ошибки, допущенные в </w:t>
      </w:r>
      <w:r w:rsidR="00EC0E2D">
        <w:rPr>
          <w:rFonts w:ascii="Times New Roman" w:hAnsi="Times New Roman"/>
          <w:color w:val="000000"/>
          <w:sz w:val="24"/>
          <w:szCs w:val="24"/>
        </w:rPr>
        <w:t>работе</w:t>
      </w:r>
    </w:p>
    <w:p w14:paraId="0831202D" w14:textId="77777777" w:rsidR="008478EE" w:rsidRDefault="008478EE" w:rsidP="008478EE">
      <w:pPr>
        <w:spacing w:after="0" w:line="240" w:lineRule="auto"/>
        <w:rPr>
          <w:rFonts w:ascii="Times New Roman" w:hAnsi="Times New Roman"/>
          <w:b/>
          <w:bCs/>
          <w:color w:val="000000"/>
          <w:sz w:val="24"/>
          <w:szCs w:val="24"/>
        </w:rPr>
      </w:pPr>
      <w:r>
        <w:rPr>
          <w:rFonts w:ascii="Times New Roman" w:hAnsi="Times New Roman"/>
          <w:color w:val="000000"/>
          <w:sz w:val="24"/>
          <w:szCs w:val="24"/>
        </w:rPr>
        <w:t>Вид ошибки       Кол-во учащихся, допустивших ошибку (%)</w:t>
      </w:r>
      <w:r>
        <w:rPr>
          <w:rFonts w:ascii="Times New Roman" w:hAnsi="Times New Roman"/>
          <w:color w:val="000000"/>
          <w:sz w:val="24"/>
          <w:szCs w:val="24"/>
        </w:rPr>
        <w:br/>
        <w:t xml:space="preserve">Выводы (над чем необходимо работать, что учесть) </w:t>
      </w:r>
    </w:p>
    <w:p w14:paraId="5FAC138C" w14:textId="77777777" w:rsidR="008478EE" w:rsidRDefault="008478EE" w:rsidP="008478EE">
      <w:pPr>
        <w:spacing w:after="0" w:line="240" w:lineRule="auto"/>
        <w:rPr>
          <w:rFonts w:ascii="Times New Roman" w:hAnsi="Times New Roman"/>
          <w:b/>
          <w:bCs/>
          <w:color w:val="000000"/>
          <w:sz w:val="24"/>
          <w:szCs w:val="24"/>
        </w:rPr>
      </w:pPr>
    </w:p>
    <w:p w14:paraId="6776BA59" w14:textId="77777777" w:rsidR="008478EE" w:rsidRDefault="008478EE" w:rsidP="008478EE">
      <w:pPr>
        <w:spacing w:after="0" w:line="240" w:lineRule="auto"/>
        <w:rPr>
          <w:rFonts w:ascii="Times New Roman" w:hAnsi="Times New Roman"/>
          <w:b/>
          <w:bCs/>
          <w:color w:val="000000"/>
          <w:sz w:val="24"/>
          <w:szCs w:val="24"/>
        </w:rPr>
      </w:pPr>
      <w:bookmarkStart w:id="2" w:name="__RefHeading___Toc255144185"/>
      <w:bookmarkStart w:id="3" w:name="__RefHeading___Toc255144186"/>
      <w:bookmarkEnd w:id="2"/>
      <w:bookmarkEnd w:id="3"/>
      <w:r>
        <w:rPr>
          <w:rFonts w:ascii="Times New Roman" w:hAnsi="Times New Roman"/>
          <w:b/>
          <w:bCs/>
          <w:color w:val="000000"/>
          <w:sz w:val="24"/>
          <w:szCs w:val="24"/>
        </w:rPr>
        <w:t xml:space="preserve">2. Психолого-педагогическая диагностика </w:t>
      </w:r>
    </w:p>
    <w:p w14:paraId="50D7D607" w14:textId="77777777" w:rsidR="008478EE" w:rsidRDefault="008478EE" w:rsidP="008478EE">
      <w:pPr>
        <w:spacing w:after="0" w:line="240" w:lineRule="auto"/>
        <w:rPr>
          <w:rFonts w:ascii="Times New Roman" w:hAnsi="Times New Roman"/>
          <w:i/>
          <w:color w:val="000000"/>
          <w:sz w:val="24"/>
          <w:szCs w:val="24"/>
        </w:rPr>
      </w:pPr>
      <w:r>
        <w:rPr>
          <w:rFonts w:ascii="Times New Roman" w:hAnsi="Times New Roman"/>
          <w:i/>
          <w:color w:val="000000"/>
          <w:sz w:val="24"/>
          <w:szCs w:val="24"/>
        </w:rPr>
        <w:t>- дать</w:t>
      </w:r>
      <w:r>
        <w:rPr>
          <w:rFonts w:ascii="Times New Roman" w:hAnsi="Times New Roman"/>
          <w:color w:val="000000"/>
          <w:sz w:val="24"/>
          <w:szCs w:val="24"/>
        </w:rPr>
        <w:t xml:space="preserve"> </w:t>
      </w:r>
      <w:r>
        <w:rPr>
          <w:rFonts w:ascii="Times New Roman" w:hAnsi="Times New Roman"/>
          <w:i/>
          <w:color w:val="000000"/>
          <w:sz w:val="24"/>
          <w:szCs w:val="24"/>
        </w:rPr>
        <w:t xml:space="preserve">психолого-педагогическую характеристику наблюдаемого класса. </w:t>
      </w:r>
    </w:p>
    <w:p w14:paraId="033AA164" w14:textId="77777777" w:rsidR="008478EE" w:rsidRDefault="008478EE" w:rsidP="008478EE">
      <w:pPr>
        <w:spacing w:after="0" w:line="240" w:lineRule="auto"/>
        <w:rPr>
          <w:rFonts w:ascii="Times New Roman" w:hAnsi="Times New Roman"/>
          <w:color w:val="000000"/>
          <w:sz w:val="24"/>
          <w:szCs w:val="24"/>
        </w:rPr>
      </w:pPr>
    </w:p>
    <w:p w14:paraId="7B4E1A71" w14:textId="77777777" w:rsidR="008478EE" w:rsidRDefault="008478EE" w:rsidP="008478EE">
      <w:pPr>
        <w:spacing w:after="0" w:line="240" w:lineRule="auto"/>
        <w:rPr>
          <w:rFonts w:ascii="Times New Roman" w:hAnsi="Times New Roman"/>
          <w:bCs/>
          <w:i/>
          <w:color w:val="000000"/>
          <w:sz w:val="24"/>
          <w:szCs w:val="24"/>
        </w:rPr>
      </w:pPr>
      <w:r>
        <w:rPr>
          <w:rFonts w:ascii="Times New Roman" w:hAnsi="Times New Roman"/>
          <w:bCs/>
          <w:i/>
          <w:color w:val="000000"/>
          <w:sz w:val="24"/>
          <w:szCs w:val="24"/>
        </w:rPr>
        <w:t xml:space="preserve">Примерное содержание психолого-педагогической характеристики класса </w:t>
      </w:r>
    </w:p>
    <w:p w14:paraId="7E596C31"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Общие сведения о классе. </w:t>
      </w:r>
    </w:p>
    <w:p w14:paraId="47989068" w14:textId="77777777"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2. Направленность класса, т. е. цели, интересы, ценности, вокруг которых</w:t>
      </w:r>
    </w:p>
    <w:p w14:paraId="42E8C251" w14:textId="77777777"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объединяется большинство учеников.</w:t>
      </w:r>
    </w:p>
    <w:p w14:paraId="767383C6" w14:textId="77777777"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Организованность (способность класса к самоуправлению). Учитель средних/старших классов и особенности его взаимоотношений с обучающимися: стиль руководства, организаторские способности, личные качества и т. п.</w:t>
      </w:r>
    </w:p>
    <w:p w14:paraId="489347C7" w14:textId="77777777"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4. Психологический климат класса: товарищество и дружба в классе, краткая характеристика дружеских группировок и мотивов, объединяющих ребят, лидерство в группировках, отношения между группировками, общий эмоциональный фон (например, доброжелательность или агрессивность, пессимистический или оптимистический и т. д.).</w:t>
      </w:r>
    </w:p>
    <w:p w14:paraId="55357914" w14:textId="77777777"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5. Краткая характеристика индивидуальных и возрастных особенностей наиболее</w:t>
      </w:r>
    </w:p>
    <w:p w14:paraId="7F72E1A8" w14:textId="77777777"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выделяющихся из общего фона обучающихся (отличники, неуспевающие, «трудные» дети, агрессивные дети и т. д.).</w:t>
      </w:r>
    </w:p>
    <w:p w14:paraId="7547F1B9" w14:textId="77777777"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6. Проведение психологического исследования и анализ полученных результатов.</w:t>
      </w:r>
    </w:p>
    <w:p w14:paraId="6411449C" w14:textId="77777777"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Соотношение данных исследования с результатами наблюдений за классом.</w:t>
      </w:r>
    </w:p>
    <w:p w14:paraId="0581FF00" w14:textId="77777777"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Психологическое обеспечение этого этапа (конкретный подбор методик) зависит от целого ряда факторов: уровня развития класса, возраста учащихся, цели исследования.</w:t>
      </w:r>
    </w:p>
    <w:p w14:paraId="67204CCF" w14:textId="77777777" w:rsidR="008478EE" w:rsidRDefault="008478EE" w:rsidP="008478E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Для изучения межличностных отношений в коллективе могут быть использованы различные формы социометрического метода. Суть его заключается в выборе обучающимися других членов группы для совместной деятельности в каких-то заданных условиях (сидеть за одной партой, готовиться к контрольной работе, пойти в кино и т. п.). Осуществляемый каждым ребенком выбор показывает, кому из одноклассников он отдает предпочтение и пользуется ли при этом взаимностью, а статический анализ данных позволяет выявить некоторые количественные характеристики: взаимность выбора, его осознанность, устойчивость межличностных отношений, степень удовлетворенности ими каждого ученика и класса в целом.</w:t>
      </w:r>
    </w:p>
    <w:p w14:paraId="5D2F88AC" w14:textId="77777777" w:rsidR="008478EE" w:rsidRDefault="008478EE" w:rsidP="008478E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По рабочим страницам наблюдений за коллективом учащихся практикантом разрабатывается психолого-педагогическая характеристика коллектива. Отдельно</w:t>
      </w:r>
    </w:p>
    <w:p w14:paraId="039B28C5" w14:textId="77777777" w:rsidR="008478EE" w:rsidRDefault="008478EE" w:rsidP="008478EE">
      <w:pPr>
        <w:spacing w:after="0" w:line="240" w:lineRule="auto"/>
        <w:jc w:val="both"/>
        <w:rPr>
          <w:rFonts w:ascii="Times New Roman" w:hAnsi="Times New Roman"/>
        </w:rPr>
      </w:pPr>
      <w:r>
        <w:rPr>
          <w:rFonts w:ascii="Times New Roman" w:hAnsi="Times New Roman"/>
          <w:color w:val="000000"/>
          <w:sz w:val="24"/>
          <w:szCs w:val="24"/>
        </w:rPr>
        <w:t xml:space="preserve">прилагается процедура исследования с помощью социометрического метода с разработкой матриц выбора и </w:t>
      </w:r>
      <w:proofErr w:type="spellStart"/>
      <w:r>
        <w:rPr>
          <w:rFonts w:ascii="Times New Roman" w:hAnsi="Times New Roman"/>
          <w:color w:val="000000"/>
          <w:sz w:val="24"/>
          <w:szCs w:val="24"/>
        </w:rPr>
        <w:t>социограмм</w:t>
      </w:r>
      <w:proofErr w:type="spellEnd"/>
      <w:r>
        <w:rPr>
          <w:rFonts w:ascii="Times New Roman" w:hAnsi="Times New Roman"/>
          <w:color w:val="000000"/>
          <w:sz w:val="24"/>
          <w:szCs w:val="24"/>
        </w:rPr>
        <w:t xml:space="preserve">. Социометрия – </w:t>
      </w:r>
      <w:hyperlink r:id="rId8" w:history="1">
        <w:r>
          <w:rPr>
            <w:rStyle w:val="ae"/>
          </w:rPr>
          <w:t>Социометрия класса для младших школьников: образец и проведение (</w:t>
        </w:r>
        <w:proofErr w:type="spellStart"/>
        <w:r>
          <w:rPr>
            <w:rStyle w:val="ae"/>
          </w:rPr>
          <w:t>psiho.guru</w:t>
        </w:r>
        <w:proofErr w:type="spellEnd"/>
        <w:r>
          <w:rPr>
            <w:rStyle w:val="ae"/>
          </w:rPr>
          <w:t>)</w:t>
        </w:r>
      </w:hyperlink>
    </w:p>
    <w:p w14:paraId="7277D1D3" w14:textId="77777777"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7. Выводы.</w:t>
      </w:r>
    </w:p>
    <w:p w14:paraId="79B977B2" w14:textId="77777777"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1) Уровень развития класса как коллектива (низкий, средний, высокий).</w:t>
      </w:r>
    </w:p>
    <w:p w14:paraId="5B31E52B" w14:textId="77777777"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Задачи дальнейшего развития коллектива.</w:t>
      </w:r>
    </w:p>
    <w:p w14:paraId="2431860E" w14:textId="77777777" w:rsidR="008478EE" w:rsidRDefault="008478EE" w:rsidP="008478EE">
      <w:pPr>
        <w:spacing w:after="0" w:line="240" w:lineRule="auto"/>
        <w:jc w:val="both"/>
        <w:rPr>
          <w:rFonts w:ascii="Times New Roman" w:hAnsi="Times New Roman"/>
          <w:sz w:val="24"/>
          <w:szCs w:val="24"/>
        </w:rPr>
      </w:pPr>
      <w:r>
        <w:rPr>
          <w:rFonts w:ascii="Times New Roman" w:hAnsi="Times New Roman"/>
          <w:color w:val="000000"/>
          <w:sz w:val="24"/>
          <w:szCs w:val="24"/>
        </w:rPr>
        <w:t>3) Пути дальнейшего развития коллектива (через актив класса, через работу классного коллектива, через педагогический коллектив).</w:t>
      </w:r>
    </w:p>
    <w:p w14:paraId="1AF07BFD" w14:textId="77777777" w:rsidR="00EC0E2D" w:rsidRDefault="00EC0E2D" w:rsidP="00EC0E2D">
      <w:pPr>
        <w:spacing w:after="0" w:line="240" w:lineRule="auto"/>
        <w:jc w:val="both"/>
        <w:rPr>
          <w:rFonts w:ascii="Times New Roman" w:hAnsi="Times New Roman"/>
          <w:b/>
          <w:bCs/>
          <w:color w:val="000000"/>
          <w:sz w:val="24"/>
          <w:szCs w:val="24"/>
        </w:rPr>
      </w:pPr>
    </w:p>
    <w:p w14:paraId="16D15588" w14:textId="77777777" w:rsidR="00EC0E2D" w:rsidRDefault="00EC0E2D" w:rsidP="00EC0E2D">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 Воспитательная (коррекционная) деятельность</w:t>
      </w:r>
    </w:p>
    <w:p w14:paraId="77CAF3DB" w14:textId="77777777" w:rsidR="00EC0E2D" w:rsidRDefault="00EC0E2D" w:rsidP="00EC0E2D">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провести беседу с учащимися (тема – по выбору студента или в соответствии с планом воспитательной работы класса).</w:t>
      </w:r>
    </w:p>
    <w:p w14:paraId="3FFA1444" w14:textId="77777777" w:rsidR="00EC0E2D" w:rsidRDefault="00EC0E2D" w:rsidP="00EC0E2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Предоставить конспект  и анализ беседы с учащимися  </w:t>
      </w:r>
    </w:p>
    <w:p w14:paraId="77E84A58" w14:textId="77777777" w:rsidR="00EC0E2D" w:rsidRDefault="00EC0E2D" w:rsidP="009B62B3">
      <w:pPr>
        <w:spacing w:after="0" w:line="360" w:lineRule="auto"/>
        <w:jc w:val="center"/>
        <w:rPr>
          <w:rFonts w:ascii="Times New Roman" w:hAnsi="Times New Roman"/>
          <w:b/>
          <w:iCs/>
          <w:sz w:val="24"/>
          <w:szCs w:val="24"/>
        </w:rPr>
      </w:pPr>
    </w:p>
    <w:p w14:paraId="2579036A" w14:textId="77777777" w:rsidR="009B62B3" w:rsidRDefault="002D0064" w:rsidP="009B62B3">
      <w:pPr>
        <w:spacing w:after="0" w:line="360" w:lineRule="auto"/>
        <w:jc w:val="center"/>
        <w:rPr>
          <w:rStyle w:val="fontstyle01"/>
          <w:b/>
          <w:sz w:val="24"/>
          <w:szCs w:val="24"/>
        </w:rPr>
      </w:pPr>
      <w:r w:rsidRPr="002D0064">
        <w:rPr>
          <w:rFonts w:ascii="Times New Roman" w:hAnsi="Times New Roman"/>
          <w:b/>
          <w:iCs/>
          <w:sz w:val="24"/>
          <w:szCs w:val="24"/>
        </w:rPr>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прохождению</w:t>
      </w:r>
      <w:r w:rsidR="00631BF1">
        <w:rPr>
          <w:rFonts w:ascii="Times New Roman" w:hAnsi="Times New Roman"/>
          <w:b/>
          <w:bCs/>
          <w:iCs/>
          <w:sz w:val="24"/>
          <w:szCs w:val="24"/>
        </w:rPr>
        <w:t xml:space="preserve"> </w:t>
      </w:r>
      <w:r w:rsidR="009B62B3" w:rsidRPr="00631BF1">
        <w:rPr>
          <w:rStyle w:val="fontstyle01"/>
          <w:b/>
          <w:sz w:val="24"/>
          <w:szCs w:val="24"/>
        </w:rPr>
        <w:t xml:space="preserve">практической подготовки при </w:t>
      </w:r>
    </w:p>
    <w:p w14:paraId="2E84AD49" w14:textId="77777777" w:rsidR="002D0064" w:rsidRPr="008B0194" w:rsidRDefault="009B62B3" w:rsidP="008B0194">
      <w:pPr>
        <w:spacing w:after="0" w:line="360" w:lineRule="auto"/>
        <w:jc w:val="center"/>
        <w:rPr>
          <w:rFonts w:ascii="Times New Roman" w:hAnsi="Times New Roman"/>
          <w:b/>
          <w:sz w:val="24"/>
          <w:szCs w:val="24"/>
        </w:rPr>
      </w:pPr>
      <w:r w:rsidRPr="008B0194">
        <w:rPr>
          <w:rStyle w:val="fontstyle01"/>
          <w:b/>
          <w:sz w:val="24"/>
          <w:szCs w:val="24"/>
        </w:rPr>
        <w:t xml:space="preserve">реализации </w:t>
      </w:r>
      <w:r w:rsidR="008B0194" w:rsidRPr="008B0194">
        <w:rPr>
          <w:rFonts w:ascii="Times New Roman" w:hAnsi="Times New Roman"/>
          <w:b/>
          <w:bCs/>
          <w:iCs/>
          <w:sz w:val="24"/>
          <w:szCs w:val="24"/>
        </w:rPr>
        <w:t>п</w:t>
      </w:r>
      <w:r w:rsidR="008B0194" w:rsidRPr="008B0194">
        <w:rPr>
          <w:rFonts w:ascii="Times New Roman" w:hAnsi="Times New Roman"/>
          <w:b/>
          <w:bCs/>
          <w:sz w:val="24"/>
          <w:szCs w:val="24"/>
        </w:rPr>
        <w:t>роизводственной (педагогической) практики 2</w:t>
      </w:r>
    </w:p>
    <w:p w14:paraId="32F890B4" w14:textId="77777777"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t xml:space="preserve">Отчет по </w:t>
      </w:r>
      <w:r w:rsidR="008B0194">
        <w:rPr>
          <w:color w:val="auto"/>
        </w:rPr>
        <w:t>производственной</w:t>
      </w:r>
      <w:r w:rsidRPr="004B39AA">
        <w:rPr>
          <w:color w:val="auto"/>
        </w:rPr>
        <w:t xml:space="preserve"> практике должен содержать 20-30 пронумерованных страниц текста  и иметь все необходимые разделы.</w:t>
      </w:r>
    </w:p>
    <w:p w14:paraId="04D4124D" w14:textId="77777777"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14:paraId="56CEBD55" w14:textId="77777777"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14:paraId="544249E8" w14:textId="77777777"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Договор (Приложение 2; заверяется печатью организации и подписью руководителя образовательной организации)</w:t>
      </w:r>
    </w:p>
    <w:p w14:paraId="0E1A35EE" w14:textId="77777777"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w:t>
      </w:r>
      <w:r w:rsidR="006A3A23">
        <w:rPr>
          <w:sz w:val="24"/>
          <w:szCs w:val="24"/>
        </w:rPr>
        <w:t>я</w:t>
      </w:r>
      <w:r w:rsidRPr="004B39AA">
        <w:rPr>
          <w:sz w:val="24"/>
          <w:szCs w:val="24"/>
        </w:rPr>
        <w:t xml:space="preserve"> 3</w:t>
      </w:r>
      <w:r w:rsidR="006A3A23">
        <w:rPr>
          <w:sz w:val="24"/>
          <w:szCs w:val="24"/>
        </w:rPr>
        <w:t>.1 и 3.2</w:t>
      </w:r>
      <w:r w:rsidRPr="004B39AA">
        <w:rPr>
          <w:sz w:val="24"/>
          <w:szCs w:val="24"/>
        </w:rPr>
        <w:t>);</w:t>
      </w:r>
    </w:p>
    <w:p w14:paraId="1E93AD7A" w14:textId="77777777"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w:t>
      </w:r>
      <w:r w:rsidR="006A3A23">
        <w:rPr>
          <w:sz w:val="24"/>
          <w:szCs w:val="24"/>
        </w:rPr>
        <w:t xml:space="preserve">ный график практики (Приложения </w:t>
      </w:r>
      <w:r w:rsidRPr="004B39AA">
        <w:rPr>
          <w:sz w:val="24"/>
          <w:szCs w:val="24"/>
        </w:rPr>
        <w:t>4</w:t>
      </w:r>
      <w:r w:rsidR="006A3A23">
        <w:rPr>
          <w:sz w:val="24"/>
          <w:szCs w:val="24"/>
        </w:rPr>
        <w:t>.1 и 4.2</w:t>
      </w:r>
      <w:r w:rsidRPr="004B39AA">
        <w:rPr>
          <w:sz w:val="24"/>
          <w:szCs w:val="24"/>
        </w:rPr>
        <w:t>;</w:t>
      </w:r>
      <w:r w:rsidR="006A3A23">
        <w:rPr>
          <w:sz w:val="24"/>
          <w:szCs w:val="24"/>
        </w:rPr>
        <w:t xml:space="preserve"> </w:t>
      </w:r>
      <w:r w:rsidRPr="004B39AA">
        <w:rPr>
          <w:sz w:val="24"/>
          <w:szCs w:val="24"/>
        </w:rPr>
        <w:t>заверяется печатью организации и подписью руководителя образовательной организации);</w:t>
      </w:r>
    </w:p>
    <w:p w14:paraId="2272D5C6" w14:textId="77777777"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14:paraId="2A7FC61A" w14:textId="77777777"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lastRenderedPageBreak/>
        <w:t>Отзыв-характеристика (заверяется печатью организации, подписью руководителя практики и подписью руководителя образовательной организации)</w:t>
      </w:r>
    </w:p>
    <w:p w14:paraId="02DF9DA1" w14:textId="77777777"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14:paraId="57AED638" w14:textId="77777777"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14:paraId="695D0D0B" w14:textId="77777777"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 xml:space="preserve">Список использованной литературы. </w:t>
      </w:r>
    </w:p>
    <w:p w14:paraId="31CA42A7" w14:textId="77777777"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начальной страницы.</w:t>
      </w:r>
    </w:p>
    <w:p w14:paraId="376BCA79" w14:textId="77777777"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w:t>
      </w:r>
      <w:r w:rsidR="00451F7C">
        <w:rPr>
          <w:lang w:eastAsia="en-US"/>
        </w:rPr>
        <w:t>производственной</w:t>
      </w:r>
      <w:r w:rsidRPr="004B39AA">
        <w:rPr>
          <w:color w:val="auto"/>
        </w:rPr>
        <w:t xml:space="preserve"> практики, рабочее место</w:t>
      </w:r>
    </w:p>
    <w:p w14:paraId="3D435A93" w14:textId="77777777" w:rsidR="004D4CA7" w:rsidRPr="004B39AA" w:rsidRDefault="004D4CA7" w:rsidP="008B0194">
      <w:pPr>
        <w:spacing w:after="0" w:line="240" w:lineRule="auto"/>
        <w:ind w:firstLine="709"/>
        <w:jc w:val="both"/>
        <w:rPr>
          <w:rFonts w:ascii="Times New Roman" w:hAnsi="Times New Roman"/>
          <w:sz w:val="24"/>
          <w:szCs w:val="24"/>
        </w:rPr>
      </w:pPr>
      <w:r w:rsidRPr="004B39AA">
        <w:rPr>
          <w:rStyle w:val="40"/>
          <w:sz w:val="24"/>
          <w:szCs w:val="24"/>
        </w:rPr>
        <w:t>В</w:t>
      </w:r>
      <w:r w:rsidR="00803075">
        <w:rPr>
          <w:rStyle w:val="40"/>
          <w:sz w:val="24"/>
          <w:szCs w:val="24"/>
        </w:rPr>
        <w:t xml:space="preserve"> </w:t>
      </w:r>
      <w:r w:rsidRPr="004B39AA">
        <w:rPr>
          <w:rStyle w:val="4"/>
          <w:sz w:val="24"/>
          <w:szCs w:val="24"/>
        </w:rPr>
        <w:t>тематических разделах</w:t>
      </w:r>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8B0194">
        <w:rPr>
          <w:rFonts w:ascii="Times New Roman" w:hAnsi="Times New Roman"/>
          <w:bCs/>
          <w:iCs/>
          <w:sz w:val="24"/>
          <w:szCs w:val="24"/>
        </w:rPr>
        <w:t>п</w:t>
      </w:r>
      <w:r w:rsidR="008B0194">
        <w:rPr>
          <w:rFonts w:ascii="Times New Roman" w:hAnsi="Times New Roman"/>
          <w:bCs/>
          <w:sz w:val="24"/>
          <w:szCs w:val="24"/>
        </w:rPr>
        <w:t>роизводственной (педагогической) практики 2</w:t>
      </w:r>
    </w:p>
    <w:p w14:paraId="5BF69257" w14:textId="77777777" w:rsidR="004D4CA7" w:rsidRPr="004B39AA" w:rsidRDefault="004D4CA7" w:rsidP="008B0194">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заключении</w:t>
      </w:r>
      <w:r w:rsidRPr="004B39AA">
        <w:rPr>
          <w:color w:val="auto"/>
        </w:rPr>
        <w:t xml:space="preserve"> подводятся итоги практики, формулируются выводы. </w:t>
      </w:r>
    </w:p>
    <w:p w14:paraId="1D5904C0" w14:textId="77777777" w:rsidR="004D4CA7" w:rsidRPr="004B39AA" w:rsidRDefault="004D4CA7">
      <w:pPr>
        <w:rPr>
          <w:rFonts w:ascii="Times New Roman" w:hAnsi="Times New Roman"/>
          <w:b/>
          <w:sz w:val="24"/>
          <w:szCs w:val="24"/>
        </w:rPr>
      </w:pPr>
    </w:p>
    <w:p w14:paraId="7B17F7DD" w14:textId="77777777" w:rsidR="004D4CA7" w:rsidRPr="004B39AA" w:rsidRDefault="004D4CA7" w:rsidP="003E0D34">
      <w:pPr>
        <w:pStyle w:val="31"/>
        <w:shd w:val="clear" w:color="auto" w:fill="auto"/>
        <w:spacing w:after="120" w:line="389" w:lineRule="exact"/>
        <w:ind w:left="20" w:right="20" w:firstLine="689"/>
        <w:rPr>
          <w:b/>
          <w:color w:val="auto"/>
        </w:rPr>
      </w:pPr>
      <w:r w:rsidRPr="004B39AA">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4D4CA7" w:rsidRPr="004B39AA" w14:paraId="021CAA88" w14:textId="77777777" w:rsidTr="007C10EB">
        <w:tc>
          <w:tcPr>
            <w:tcW w:w="8877" w:type="dxa"/>
          </w:tcPr>
          <w:p w14:paraId="618CC960" w14:textId="77777777" w:rsidR="004D4CA7" w:rsidRPr="004B39AA" w:rsidRDefault="004D4CA7" w:rsidP="007C10EB">
            <w:pPr>
              <w:pStyle w:val="31"/>
              <w:shd w:val="clear" w:color="auto" w:fill="auto"/>
              <w:spacing w:after="0" w:line="240" w:lineRule="auto"/>
              <w:jc w:val="left"/>
              <w:rPr>
                <w:b/>
                <w:i/>
                <w:color w:val="auto"/>
              </w:rPr>
            </w:pPr>
          </w:p>
        </w:tc>
        <w:tc>
          <w:tcPr>
            <w:tcW w:w="1241" w:type="dxa"/>
          </w:tcPr>
          <w:p w14:paraId="71165DE2" w14:textId="77777777" w:rsidR="004D4CA7" w:rsidRPr="004B39AA" w:rsidRDefault="004D4CA7" w:rsidP="007C10EB">
            <w:pPr>
              <w:pStyle w:val="31"/>
              <w:shd w:val="clear" w:color="auto" w:fill="auto"/>
              <w:spacing w:after="0" w:line="240" w:lineRule="auto"/>
              <w:rPr>
                <w:b/>
                <w:i/>
                <w:color w:val="auto"/>
              </w:rPr>
            </w:pPr>
          </w:p>
        </w:tc>
      </w:tr>
      <w:tr w:rsidR="004D4CA7" w:rsidRPr="004B39AA" w14:paraId="68D88CF2" w14:textId="77777777" w:rsidTr="007C10EB">
        <w:tc>
          <w:tcPr>
            <w:tcW w:w="8877" w:type="dxa"/>
          </w:tcPr>
          <w:p w14:paraId="20C6C799" w14:textId="77777777" w:rsidR="004D4CA7" w:rsidRPr="004B39AA" w:rsidRDefault="004D4CA7" w:rsidP="007C10EB">
            <w:pPr>
              <w:pStyle w:val="31"/>
              <w:shd w:val="clear" w:color="auto" w:fill="auto"/>
              <w:spacing w:after="0" w:line="240" w:lineRule="auto"/>
              <w:jc w:val="left"/>
              <w:rPr>
                <w:i/>
                <w:color w:val="auto"/>
              </w:rPr>
            </w:pPr>
            <w:r w:rsidRPr="004B39AA">
              <w:rPr>
                <w:i/>
                <w:color w:val="auto"/>
              </w:rPr>
              <w:t>Введение (цели, задачи, описание места практики)</w:t>
            </w:r>
          </w:p>
          <w:p w14:paraId="04E4082A" w14:textId="77777777" w:rsidR="004D4CA7" w:rsidRPr="004B39AA" w:rsidRDefault="004D4CA7" w:rsidP="007C10EB">
            <w:pPr>
              <w:pStyle w:val="31"/>
              <w:shd w:val="clear" w:color="auto" w:fill="auto"/>
              <w:spacing w:after="0" w:line="240" w:lineRule="auto"/>
              <w:jc w:val="left"/>
              <w:rPr>
                <w:b/>
                <w:i/>
                <w:color w:val="auto"/>
              </w:rPr>
            </w:pPr>
          </w:p>
        </w:tc>
        <w:tc>
          <w:tcPr>
            <w:tcW w:w="1241" w:type="dxa"/>
          </w:tcPr>
          <w:p w14:paraId="3B19D3A1" w14:textId="77777777" w:rsidR="004D4CA7" w:rsidRPr="004B39AA" w:rsidRDefault="004D4CA7" w:rsidP="007C10EB">
            <w:pPr>
              <w:pStyle w:val="31"/>
              <w:shd w:val="clear" w:color="auto" w:fill="auto"/>
              <w:spacing w:after="0" w:line="240" w:lineRule="auto"/>
              <w:rPr>
                <w:b/>
                <w:i/>
                <w:color w:val="auto"/>
              </w:rPr>
            </w:pPr>
            <w:r w:rsidRPr="004B39AA">
              <w:rPr>
                <w:b/>
                <w:i/>
                <w:color w:val="auto"/>
              </w:rPr>
              <w:t>3</w:t>
            </w:r>
          </w:p>
        </w:tc>
      </w:tr>
      <w:tr w:rsidR="004D4CA7" w:rsidRPr="004B39AA" w14:paraId="0798CB18" w14:textId="77777777" w:rsidTr="007C10EB">
        <w:tc>
          <w:tcPr>
            <w:tcW w:w="8877" w:type="dxa"/>
          </w:tcPr>
          <w:p w14:paraId="56A4085D" w14:textId="77777777" w:rsidR="004D4CA7" w:rsidRPr="004B39AA" w:rsidRDefault="004D4CA7" w:rsidP="007C10EB">
            <w:pPr>
              <w:pStyle w:val="31"/>
              <w:shd w:val="clear" w:color="auto" w:fill="auto"/>
              <w:spacing w:after="0" w:line="240" w:lineRule="auto"/>
              <w:jc w:val="left"/>
              <w:rPr>
                <w:i/>
                <w:color w:val="auto"/>
              </w:rPr>
            </w:pPr>
          </w:p>
        </w:tc>
        <w:tc>
          <w:tcPr>
            <w:tcW w:w="1241" w:type="dxa"/>
          </w:tcPr>
          <w:p w14:paraId="6DE1B990" w14:textId="77777777" w:rsidR="004D4CA7" w:rsidRPr="004B39AA" w:rsidRDefault="004D4CA7" w:rsidP="007C10EB">
            <w:pPr>
              <w:pStyle w:val="31"/>
              <w:shd w:val="clear" w:color="auto" w:fill="auto"/>
              <w:spacing w:after="0" w:line="240" w:lineRule="auto"/>
              <w:rPr>
                <w:b/>
                <w:i/>
                <w:color w:val="auto"/>
              </w:rPr>
            </w:pPr>
          </w:p>
        </w:tc>
      </w:tr>
      <w:tr w:rsidR="004D4CA7" w:rsidRPr="004B39AA" w14:paraId="2AD69A37" w14:textId="77777777" w:rsidTr="007C10EB">
        <w:tc>
          <w:tcPr>
            <w:tcW w:w="8877" w:type="dxa"/>
          </w:tcPr>
          <w:p w14:paraId="0BB3FBEA" w14:textId="77777777" w:rsidR="004D4CA7" w:rsidRPr="004B39AA" w:rsidRDefault="004D4CA7" w:rsidP="00D93D8A">
            <w:pPr>
              <w:pStyle w:val="ab"/>
              <w:numPr>
                <w:ilvl w:val="0"/>
                <w:numId w:val="5"/>
              </w:numPr>
              <w:spacing w:after="0" w:line="240" w:lineRule="auto"/>
              <w:jc w:val="both"/>
              <w:rPr>
                <w:rFonts w:ascii="Times New Roman" w:hAnsi="Times New Roman"/>
                <w:bCs/>
                <w:i/>
                <w:iCs/>
                <w:sz w:val="24"/>
                <w:szCs w:val="24"/>
              </w:rPr>
            </w:pPr>
            <w:r w:rsidRPr="004B39AA">
              <w:rPr>
                <w:rFonts w:ascii="Times New Roman" w:hAnsi="Times New Roman"/>
                <w:bCs/>
                <w:i/>
                <w:iCs/>
                <w:sz w:val="24"/>
                <w:szCs w:val="24"/>
              </w:rPr>
              <w:t xml:space="preserve"> Общая характеристика организации, на базе которой проводится практика (….)</w:t>
            </w:r>
          </w:p>
          <w:p w14:paraId="12D3E939" w14:textId="77777777" w:rsidR="004D4CA7" w:rsidRPr="004B39AA" w:rsidRDefault="004D4CA7" w:rsidP="007C10EB">
            <w:pPr>
              <w:pStyle w:val="31"/>
              <w:shd w:val="clear" w:color="auto" w:fill="auto"/>
              <w:spacing w:after="0" w:line="240" w:lineRule="auto"/>
              <w:rPr>
                <w:b/>
                <w:i/>
                <w:color w:val="auto"/>
              </w:rPr>
            </w:pPr>
          </w:p>
        </w:tc>
        <w:tc>
          <w:tcPr>
            <w:tcW w:w="1241" w:type="dxa"/>
          </w:tcPr>
          <w:p w14:paraId="66A6DF6F" w14:textId="77777777" w:rsidR="004D4CA7" w:rsidRPr="004B39AA" w:rsidRDefault="004D4CA7" w:rsidP="007C10EB">
            <w:pPr>
              <w:pStyle w:val="31"/>
              <w:shd w:val="clear" w:color="auto" w:fill="auto"/>
              <w:spacing w:after="0" w:line="240" w:lineRule="auto"/>
              <w:rPr>
                <w:b/>
                <w:i/>
                <w:color w:val="auto"/>
              </w:rPr>
            </w:pPr>
            <w:r w:rsidRPr="004B39AA">
              <w:rPr>
                <w:b/>
                <w:i/>
                <w:color w:val="auto"/>
              </w:rPr>
              <w:t>6</w:t>
            </w:r>
          </w:p>
        </w:tc>
      </w:tr>
      <w:tr w:rsidR="004D4CA7" w:rsidRPr="004B39AA" w14:paraId="29ABBA32" w14:textId="77777777" w:rsidTr="007C10EB">
        <w:tc>
          <w:tcPr>
            <w:tcW w:w="8877" w:type="dxa"/>
          </w:tcPr>
          <w:p w14:paraId="05E6F13F" w14:textId="77777777" w:rsidR="004D4CA7" w:rsidRPr="004B39AA" w:rsidRDefault="004D4CA7" w:rsidP="007C10EB">
            <w:pPr>
              <w:pStyle w:val="31"/>
              <w:shd w:val="clear" w:color="auto" w:fill="auto"/>
              <w:spacing w:after="0" w:line="240" w:lineRule="auto"/>
              <w:jc w:val="both"/>
              <w:rPr>
                <w:i/>
                <w:color w:val="auto"/>
              </w:rPr>
            </w:pPr>
            <w:r w:rsidRPr="004B39AA">
              <w:rPr>
                <w:i/>
                <w:color w:val="auto"/>
              </w:rPr>
              <w:t>1.1</w:t>
            </w:r>
          </w:p>
          <w:p w14:paraId="07C1B962" w14:textId="77777777" w:rsidR="004D4CA7" w:rsidRPr="004B39AA" w:rsidRDefault="004D4CA7" w:rsidP="007C10EB">
            <w:pPr>
              <w:pStyle w:val="31"/>
              <w:shd w:val="clear" w:color="auto" w:fill="auto"/>
              <w:spacing w:after="0" w:line="240" w:lineRule="auto"/>
              <w:rPr>
                <w:b/>
                <w:i/>
                <w:color w:val="auto"/>
              </w:rPr>
            </w:pPr>
          </w:p>
        </w:tc>
        <w:tc>
          <w:tcPr>
            <w:tcW w:w="1241" w:type="dxa"/>
          </w:tcPr>
          <w:p w14:paraId="2DF1A09F" w14:textId="77777777"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14:paraId="00D63ADC" w14:textId="77777777" w:rsidTr="007C10EB">
        <w:tc>
          <w:tcPr>
            <w:tcW w:w="8877" w:type="dxa"/>
          </w:tcPr>
          <w:p w14:paraId="3C12E01D" w14:textId="77777777" w:rsidR="004D4CA7" w:rsidRPr="004B39AA" w:rsidRDefault="004D4CA7" w:rsidP="007C10EB">
            <w:pPr>
              <w:pStyle w:val="31"/>
              <w:shd w:val="clear" w:color="auto" w:fill="auto"/>
              <w:spacing w:after="0" w:line="240" w:lineRule="auto"/>
              <w:jc w:val="both"/>
              <w:rPr>
                <w:i/>
                <w:color w:val="auto"/>
              </w:rPr>
            </w:pPr>
            <w:r w:rsidRPr="004B39AA">
              <w:rPr>
                <w:i/>
                <w:color w:val="auto"/>
              </w:rPr>
              <w:t>1.2……</w:t>
            </w:r>
          </w:p>
          <w:p w14:paraId="3B2C8B1B" w14:textId="77777777" w:rsidR="004D4CA7" w:rsidRPr="004B39AA" w:rsidRDefault="004D4CA7" w:rsidP="007C10EB">
            <w:pPr>
              <w:pStyle w:val="31"/>
              <w:shd w:val="clear" w:color="auto" w:fill="auto"/>
              <w:spacing w:after="0" w:line="240" w:lineRule="auto"/>
              <w:rPr>
                <w:b/>
                <w:i/>
                <w:color w:val="auto"/>
              </w:rPr>
            </w:pPr>
          </w:p>
        </w:tc>
        <w:tc>
          <w:tcPr>
            <w:tcW w:w="1241" w:type="dxa"/>
          </w:tcPr>
          <w:p w14:paraId="36E16B18" w14:textId="77777777"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14:paraId="6488972C" w14:textId="77777777" w:rsidTr="007C10EB">
        <w:tc>
          <w:tcPr>
            <w:tcW w:w="8877" w:type="dxa"/>
          </w:tcPr>
          <w:p w14:paraId="359CB3CF" w14:textId="77777777"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2. </w:t>
            </w:r>
          </w:p>
          <w:p w14:paraId="57AAD448" w14:textId="77777777" w:rsidR="004D4CA7" w:rsidRPr="004B39AA" w:rsidRDefault="00902AF2" w:rsidP="007C10EB">
            <w:pPr>
              <w:spacing w:after="0" w:line="240" w:lineRule="auto"/>
              <w:jc w:val="both"/>
              <w:rPr>
                <w:rFonts w:ascii="Times New Roman" w:hAnsi="Times New Roman"/>
                <w:i/>
                <w:sz w:val="24"/>
                <w:szCs w:val="24"/>
              </w:rPr>
            </w:pPr>
            <w:r>
              <w:rPr>
                <w:rFonts w:ascii="Times New Roman" w:hAnsi="Times New Roman"/>
                <w:i/>
                <w:sz w:val="24"/>
                <w:szCs w:val="24"/>
              </w:rPr>
              <w:t>2</w:t>
            </w:r>
            <w:r w:rsidR="004D4CA7" w:rsidRPr="004B39AA">
              <w:rPr>
                <w:rFonts w:ascii="Times New Roman" w:hAnsi="Times New Roman"/>
                <w:i/>
                <w:sz w:val="24"/>
                <w:szCs w:val="24"/>
              </w:rPr>
              <w:t>.1….</w:t>
            </w:r>
          </w:p>
          <w:p w14:paraId="4F9EA96B" w14:textId="77777777" w:rsidR="004D4CA7" w:rsidRPr="004B39AA" w:rsidRDefault="004D4CA7" w:rsidP="007C10EB">
            <w:pPr>
              <w:spacing w:after="0" w:line="240" w:lineRule="auto"/>
              <w:jc w:val="both"/>
              <w:rPr>
                <w:rFonts w:ascii="Times New Roman" w:hAnsi="Times New Roman"/>
                <w:i/>
                <w:sz w:val="24"/>
                <w:szCs w:val="24"/>
              </w:rPr>
            </w:pPr>
          </w:p>
          <w:p w14:paraId="14D650DB" w14:textId="77777777" w:rsidR="004D4CA7" w:rsidRPr="004B39AA" w:rsidRDefault="00902AF2" w:rsidP="007C10EB">
            <w:pPr>
              <w:spacing w:after="0" w:line="240" w:lineRule="auto"/>
              <w:jc w:val="both"/>
              <w:rPr>
                <w:rFonts w:ascii="Times New Roman" w:hAnsi="Times New Roman"/>
                <w:i/>
                <w:sz w:val="24"/>
                <w:szCs w:val="24"/>
              </w:rPr>
            </w:pPr>
            <w:r>
              <w:rPr>
                <w:rFonts w:ascii="Times New Roman" w:hAnsi="Times New Roman"/>
                <w:i/>
                <w:sz w:val="24"/>
                <w:szCs w:val="24"/>
              </w:rPr>
              <w:t>2</w:t>
            </w:r>
            <w:r w:rsidR="00803075">
              <w:rPr>
                <w:rFonts w:ascii="Times New Roman" w:hAnsi="Times New Roman"/>
                <w:i/>
                <w:sz w:val="24"/>
                <w:szCs w:val="24"/>
              </w:rPr>
              <w:t>.</w:t>
            </w:r>
            <w:r w:rsidR="004D4CA7" w:rsidRPr="004B39AA">
              <w:rPr>
                <w:rFonts w:ascii="Times New Roman" w:hAnsi="Times New Roman"/>
                <w:i/>
                <w:sz w:val="24"/>
                <w:szCs w:val="24"/>
              </w:rPr>
              <w:t xml:space="preserve">2. </w:t>
            </w:r>
            <w:r w:rsidR="00803075">
              <w:rPr>
                <w:rFonts w:ascii="Times New Roman" w:hAnsi="Times New Roman"/>
                <w:i/>
                <w:sz w:val="24"/>
                <w:szCs w:val="24"/>
              </w:rPr>
              <w:t>.</w:t>
            </w:r>
          </w:p>
          <w:p w14:paraId="7CE89302" w14:textId="77777777" w:rsidR="004D4CA7" w:rsidRPr="004B39AA" w:rsidRDefault="004D4CA7" w:rsidP="007C10EB">
            <w:pPr>
              <w:spacing w:after="0" w:line="240" w:lineRule="auto"/>
              <w:jc w:val="both"/>
              <w:rPr>
                <w:rFonts w:ascii="Times New Roman" w:hAnsi="Times New Roman"/>
                <w:i/>
                <w:sz w:val="24"/>
                <w:szCs w:val="24"/>
              </w:rPr>
            </w:pPr>
          </w:p>
          <w:p w14:paraId="015CAF70" w14:textId="77777777" w:rsidR="004D4CA7" w:rsidRPr="004B39AA" w:rsidRDefault="004D4CA7" w:rsidP="007C10EB">
            <w:pPr>
              <w:pStyle w:val="ab"/>
              <w:tabs>
                <w:tab w:val="left" w:pos="260"/>
              </w:tabs>
              <w:spacing w:after="0" w:line="240" w:lineRule="auto"/>
              <w:ind w:left="0"/>
              <w:jc w:val="both"/>
              <w:rPr>
                <w:rFonts w:ascii="Times New Roman" w:hAnsi="Times New Roman"/>
                <w:b/>
                <w:i/>
                <w:sz w:val="24"/>
                <w:szCs w:val="24"/>
              </w:rPr>
            </w:pPr>
          </w:p>
        </w:tc>
        <w:tc>
          <w:tcPr>
            <w:tcW w:w="1241" w:type="dxa"/>
          </w:tcPr>
          <w:p w14:paraId="5BC30AF7" w14:textId="77777777"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14:paraId="64D3C298" w14:textId="77777777" w:rsidTr="007C10EB">
        <w:tc>
          <w:tcPr>
            <w:tcW w:w="8877" w:type="dxa"/>
          </w:tcPr>
          <w:p w14:paraId="671C586F" w14:textId="77777777" w:rsidR="004D4CA7" w:rsidRPr="004B39AA" w:rsidRDefault="004D4CA7" w:rsidP="007C10EB">
            <w:pPr>
              <w:pStyle w:val="31"/>
              <w:shd w:val="clear" w:color="auto" w:fill="auto"/>
              <w:spacing w:after="0" w:line="240" w:lineRule="auto"/>
              <w:rPr>
                <w:b/>
                <w:i/>
                <w:color w:val="auto"/>
              </w:rPr>
            </w:pPr>
          </w:p>
        </w:tc>
        <w:tc>
          <w:tcPr>
            <w:tcW w:w="1241" w:type="dxa"/>
          </w:tcPr>
          <w:p w14:paraId="45799847" w14:textId="77777777"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14:paraId="3B4E8AD8" w14:textId="77777777" w:rsidTr="007C10EB">
        <w:tc>
          <w:tcPr>
            <w:tcW w:w="8877" w:type="dxa"/>
          </w:tcPr>
          <w:p w14:paraId="2ADD2327" w14:textId="77777777" w:rsidR="004D4CA7" w:rsidRPr="004B39AA" w:rsidRDefault="004D4CA7" w:rsidP="007C10EB">
            <w:pPr>
              <w:spacing w:after="0" w:line="240" w:lineRule="auto"/>
              <w:jc w:val="both"/>
              <w:rPr>
                <w:rFonts w:ascii="Times New Roman" w:hAnsi="Times New Roman"/>
                <w:b/>
                <w:i/>
                <w:sz w:val="24"/>
                <w:szCs w:val="24"/>
              </w:rPr>
            </w:pPr>
          </w:p>
        </w:tc>
        <w:tc>
          <w:tcPr>
            <w:tcW w:w="1241" w:type="dxa"/>
          </w:tcPr>
          <w:p w14:paraId="009A5228" w14:textId="77777777"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14:paraId="590836A9" w14:textId="77777777" w:rsidTr="007C10EB">
        <w:tc>
          <w:tcPr>
            <w:tcW w:w="8877" w:type="dxa"/>
          </w:tcPr>
          <w:p w14:paraId="4F3150CB" w14:textId="77777777" w:rsidR="004D4CA7" w:rsidRPr="004B39AA" w:rsidRDefault="004D4CA7" w:rsidP="007C10EB">
            <w:pPr>
              <w:pStyle w:val="31"/>
              <w:shd w:val="clear" w:color="auto" w:fill="auto"/>
              <w:spacing w:after="0" w:line="240" w:lineRule="auto"/>
              <w:jc w:val="left"/>
              <w:rPr>
                <w:i/>
                <w:color w:val="auto"/>
              </w:rPr>
            </w:pPr>
            <w:r w:rsidRPr="004B39AA">
              <w:rPr>
                <w:i/>
                <w:color w:val="auto"/>
              </w:rPr>
              <w:t>Заключение</w:t>
            </w:r>
          </w:p>
          <w:p w14:paraId="31F55643" w14:textId="77777777"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14:paraId="2BFB0C00" w14:textId="77777777"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14:paraId="34FB0549" w14:textId="77777777" w:rsidTr="007C10EB">
        <w:tc>
          <w:tcPr>
            <w:tcW w:w="8877" w:type="dxa"/>
          </w:tcPr>
          <w:p w14:paraId="2B25E95B" w14:textId="77777777" w:rsidR="004D4CA7" w:rsidRPr="004B39AA" w:rsidRDefault="004D4CA7" w:rsidP="007C10EB">
            <w:pPr>
              <w:pStyle w:val="31"/>
              <w:shd w:val="clear" w:color="auto" w:fill="auto"/>
              <w:spacing w:after="0" w:line="240" w:lineRule="auto"/>
              <w:jc w:val="left"/>
              <w:rPr>
                <w:i/>
                <w:color w:val="auto"/>
              </w:rPr>
            </w:pPr>
            <w:r w:rsidRPr="004B39AA">
              <w:rPr>
                <w:i/>
                <w:color w:val="auto"/>
              </w:rPr>
              <w:t>Список использованной литературы</w:t>
            </w:r>
          </w:p>
          <w:p w14:paraId="68761A7A" w14:textId="77777777"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14:paraId="15E2B308" w14:textId="77777777" w:rsidR="004D4CA7" w:rsidRPr="004B39AA" w:rsidRDefault="004D4CA7" w:rsidP="007C10EB">
            <w:pPr>
              <w:pStyle w:val="31"/>
              <w:shd w:val="clear" w:color="auto" w:fill="auto"/>
              <w:spacing w:after="0" w:line="240" w:lineRule="auto"/>
              <w:rPr>
                <w:b/>
                <w:i/>
                <w:color w:val="auto"/>
              </w:rPr>
            </w:pPr>
            <w:r w:rsidRPr="004B39AA">
              <w:rPr>
                <w:b/>
                <w:i/>
                <w:color w:val="auto"/>
              </w:rPr>
              <w:t>..</w:t>
            </w:r>
          </w:p>
        </w:tc>
      </w:tr>
    </w:tbl>
    <w:p w14:paraId="1D069105" w14:textId="77777777" w:rsidR="004D4CA7" w:rsidRPr="004B39AA" w:rsidRDefault="004D4CA7" w:rsidP="00CA6892">
      <w:pPr>
        <w:pStyle w:val="31"/>
        <w:widowControl/>
        <w:shd w:val="clear" w:color="auto" w:fill="auto"/>
        <w:spacing w:after="0" w:line="384" w:lineRule="exact"/>
        <w:ind w:right="20"/>
        <w:jc w:val="left"/>
        <w:rPr>
          <w:color w:val="auto"/>
        </w:rPr>
      </w:pPr>
    </w:p>
    <w:p w14:paraId="1FF63BF1" w14:textId="77777777" w:rsidR="004D4CA7" w:rsidRPr="004B39AA" w:rsidRDefault="004D4CA7" w:rsidP="00B92937">
      <w:pPr>
        <w:rPr>
          <w:rFonts w:ascii="Times New Roman" w:hAnsi="Times New Roman"/>
          <w:sz w:val="24"/>
          <w:szCs w:val="24"/>
        </w:rPr>
      </w:pPr>
      <w:r w:rsidRPr="004B39AA">
        <w:rPr>
          <w:sz w:val="24"/>
          <w:szCs w:val="24"/>
        </w:rPr>
        <w:br w:type="page"/>
      </w:r>
    </w:p>
    <w:p w14:paraId="44665F32" w14:textId="77777777" w:rsidR="009B62B3" w:rsidRPr="009B62B3" w:rsidRDefault="002D0064" w:rsidP="009B62B3">
      <w:pPr>
        <w:pStyle w:val="1"/>
        <w:spacing w:line="240" w:lineRule="auto"/>
        <w:ind w:firstLine="708"/>
        <w:jc w:val="center"/>
        <w:rPr>
          <w:rFonts w:ascii="Times New Roman" w:hAnsi="Times New Roman"/>
          <w:bCs w:val="0"/>
          <w:iCs/>
          <w:color w:val="000000"/>
          <w:sz w:val="24"/>
          <w:szCs w:val="24"/>
        </w:rPr>
      </w:pPr>
      <w:r>
        <w:rPr>
          <w:rFonts w:ascii="Times New Roman" w:hAnsi="Times New Roman"/>
          <w:bCs w:val="0"/>
          <w:iCs/>
          <w:color w:val="000000"/>
          <w:sz w:val="24"/>
          <w:szCs w:val="24"/>
        </w:rPr>
        <w:lastRenderedPageBreak/>
        <w:t xml:space="preserve">7. </w:t>
      </w:r>
      <w:r w:rsidR="004D4CA7" w:rsidRPr="004B39AA">
        <w:rPr>
          <w:rFonts w:ascii="Times New Roman" w:hAnsi="Times New Roman"/>
          <w:bCs w:val="0"/>
          <w:iCs/>
          <w:color w:val="000000"/>
          <w:sz w:val="24"/>
          <w:szCs w:val="24"/>
        </w:rPr>
        <w:t xml:space="preserve">Требования к оформлению отчета </w:t>
      </w:r>
      <w:r w:rsidR="009B62B3" w:rsidRPr="009B62B3">
        <w:rPr>
          <w:rFonts w:ascii="Times New Roman" w:hAnsi="Times New Roman"/>
          <w:bCs w:val="0"/>
          <w:iCs/>
          <w:color w:val="000000"/>
          <w:sz w:val="24"/>
          <w:szCs w:val="24"/>
        </w:rPr>
        <w:t xml:space="preserve">практической подготовки при </w:t>
      </w:r>
    </w:p>
    <w:p w14:paraId="265EE86B" w14:textId="77777777" w:rsidR="004D4CA7" w:rsidRDefault="009B62B3" w:rsidP="009B62B3">
      <w:pPr>
        <w:pStyle w:val="1"/>
        <w:keepNext w:val="0"/>
        <w:spacing w:before="0" w:line="240" w:lineRule="auto"/>
        <w:ind w:firstLine="708"/>
        <w:jc w:val="center"/>
        <w:rPr>
          <w:rStyle w:val="fontstyle01"/>
          <w:sz w:val="24"/>
          <w:szCs w:val="24"/>
        </w:rPr>
      </w:pPr>
      <w:r w:rsidRPr="00902AF2">
        <w:rPr>
          <w:rFonts w:ascii="Times New Roman" w:hAnsi="Times New Roman"/>
          <w:bCs w:val="0"/>
          <w:iCs/>
          <w:color w:val="000000"/>
          <w:sz w:val="24"/>
          <w:szCs w:val="24"/>
        </w:rPr>
        <w:t xml:space="preserve">реализации </w:t>
      </w:r>
      <w:r w:rsidR="00902AF2" w:rsidRPr="00902AF2">
        <w:rPr>
          <w:rStyle w:val="fontstyle01"/>
          <w:sz w:val="24"/>
          <w:szCs w:val="24"/>
        </w:rPr>
        <w:t xml:space="preserve">производственной (педагогической) практики </w:t>
      </w:r>
      <w:r w:rsidR="008B0194">
        <w:rPr>
          <w:rStyle w:val="fontstyle01"/>
          <w:sz w:val="24"/>
          <w:szCs w:val="24"/>
        </w:rPr>
        <w:t>2</w:t>
      </w:r>
    </w:p>
    <w:p w14:paraId="22070FE3" w14:textId="77777777" w:rsidR="00902AF2" w:rsidRPr="00902AF2" w:rsidRDefault="00902AF2" w:rsidP="00902AF2"/>
    <w:p w14:paraId="03F94817"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14:paraId="0D4F5EEB"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14:paraId="38F91891"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14:paraId="4730392F"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14:paraId="200E96FE"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14:paraId="6AC35CB9"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14:paraId="63C905DD"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14:paraId="31F2D544"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14:paraId="4BEC4D58"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14:paraId="43601949"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14:paraId="58B6EA12"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9" w:history="1">
        <w:r w:rsidRPr="00E34994">
          <w:rPr>
            <w:rStyle w:val="ae"/>
            <w:rFonts w:ascii="Times New Roman" w:hAnsi="Times New Roman"/>
            <w:color w:val="auto"/>
            <w:sz w:val="24"/>
            <w:szCs w:val="24"/>
          </w:rPr>
          <w:t>заглавной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14:paraId="7C3EAB99" w14:textId="77777777"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14:paraId="0B49FE7A" w14:textId="77777777"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14:paraId="30B44565" w14:textId="77777777"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14:paraId="0ED6FA94" w14:textId="77777777" w:rsidR="002D0064" w:rsidRPr="00BB73A8" w:rsidRDefault="002D0064" w:rsidP="002D0064">
      <w:pPr>
        <w:pStyle w:val="formattext"/>
        <w:numPr>
          <w:ilvl w:val="0"/>
          <w:numId w:val="1"/>
        </w:numPr>
        <w:spacing w:before="0" w:beforeAutospacing="0" w:after="0" w:afterAutospacing="0"/>
        <w:ind w:left="0" w:firstLine="0"/>
        <w:jc w:val="center"/>
      </w:pPr>
    </w:p>
    <w:p w14:paraId="6857ACCC" w14:textId="77777777"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14:paraId="068CEE52" w14:textId="77777777"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2D0064" w:rsidRPr="00BB73A8" w14:paraId="35C33C95" w14:textId="77777777" w:rsidTr="00F91A75">
        <w:tc>
          <w:tcPr>
            <w:tcW w:w="1008" w:type="pct"/>
            <w:vAlign w:val="center"/>
          </w:tcPr>
          <w:p w14:paraId="679F7BF4" w14:textId="77777777"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14:anchorId="3532C213" wp14:editId="774C3189">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14:paraId="6C633A5F" w14:textId="77777777"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14:paraId="1DF7F387"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14:paraId="4C463BE3" w14:textId="77777777"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14:paraId="3D7455FF"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14:paraId="3313EC02"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2D0064" w:rsidRPr="00BB73A8" w14:paraId="3903642F" w14:textId="77777777" w:rsidTr="00F91A75">
        <w:tc>
          <w:tcPr>
            <w:tcW w:w="1113" w:type="pct"/>
            <w:vAlign w:val="center"/>
          </w:tcPr>
          <w:p w14:paraId="1E51D06F" w14:textId="77777777"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14:anchorId="41153E6B" wp14:editId="67086D34">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14:paraId="43B605A5" w14:textId="77777777"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14:paraId="52271F5D"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14:paraId="41EB06C8"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2D0064" w:rsidRPr="00BB73A8" w14:paraId="28410AFC" w14:textId="77777777" w:rsidTr="00F91A75">
        <w:tc>
          <w:tcPr>
            <w:tcW w:w="1004" w:type="pct"/>
            <w:vAlign w:val="center"/>
          </w:tcPr>
          <w:p w14:paraId="706FF1E2" w14:textId="77777777"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14:anchorId="49525807" wp14:editId="7707F336">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14:paraId="119F5308" w14:textId="77777777" w:rsidR="002D0064" w:rsidRPr="00BB73A8" w:rsidRDefault="002D0064" w:rsidP="00F91A75">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14:paraId="624F3E69" w14:textId="77777777"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14:paraId="151A2C52" w14:textId="77777777"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14:anchorId="070A4353" wp14:editId="2FC57F6D">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14:anchorId="46B63BE2" wp14:editId="58242B49">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14:paraId="28230807" w14:textId="77777777"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14:paraId="62F7BDE5"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14:paraId="553CF3B9"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14:paraId="1E5EF1E0"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3B71E6E8"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14:paraId="1BB42587"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14:paraId="69107E50"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14:paraId="38CAADD6"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14:paraId="527BBE5D"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C1E20">
        <w:rPr>
          <w:rFonts w:ascii="Times New Roman" w:hAnsi="Times New Roman"/>
          <w:noProof/>
          <w:sz w:val="24"/>
          <w:szCs w:val="24"/>
        </w:rPr>
        <mc:AlternateContent>
          <mc:Choice Requires="wps">
            <w:drawing>
              <wp:inline distT="0" distB="0" distL="0" distR="0" wp14:anchorId="7E9D75B8" wp14:editId="79BA0AC0">
                <wp:extent cx="130810" cy="150495"/>
                <wp:effectExtent l="0" t="0" r="2540" b="1905"/>
                <wp:docPr id="15" name="AutoShape 1"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F1EEA" id="AutoShape 1"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" filled="f" stroked="f">
                <o:lock v:ext="edit" aspectratio="t"/>
                <w10:anchorlock/>
              </v:rect>
            </w:pict>
          </mc:Fallback>
        </mc:AlternateContent>
      </w:r>
      <w:r w:rsidRPr="00BB73A8">
        <w:rPr>
          <w:rFonts w:ascii="Times New Roman" w:hAnsi="Times New Roman"/>
          <w:sz w:val="24"/>
          <w:szCs w:val="24"/>
        </w:rPr>
        <w:t xml:space="preserve">(больше или равно), </w:t>
      </w:r>
      <w:r w:rsidR="001C1E20">
        <w:rPr>
          <w:rFonts w:ascii="Times New Roman" w:hAnsi="Times New Roman"/>
          <w:noProof/>
          <w:sz w:val="24"/>
          <w:szCs w:val="24"/>
        </w:rPr>
        <mc:AlternateContent>
          <mc:Choice Requires="wps">
            <w:drawing>
              <wp:inline distT="0" distB="0" distL="0" distR="0" wp14:anchorId="713B7224" wp14:editId="1096BBCD">
                <wp:extent cx="130810" cy="150495"/>
                <wp:effectExtent l="0" t="0" r="2540" b="1905"/>
                <wp:docPr id="14" name="AutoShape 2"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FB6856" id="AutoShape 2"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" filled="f" stroked="f">
                <o:lock v:ext="edit" aspectratio="t"/>
                <w10:anchorlock/>
              </v:rect>
            </w:pict>
          </mc:Fallback>
        </mc:AlternateContent>
      </w:r>
      <w:r w:rsidRPr="00BB73A8">
        <w:rPr>
          <w:rFonts w:ascii="Times New Roman" w:hAnsi="Times New Roman"/>
          <w:sz w:val="24"/>
          <w:szCs w:val="24"/>
        </w:rPr>
        <w:t>(меньше или равно), (не равно), а также знаки N (номер), % (процент).</w:t>
      </w:r>
    </w:p>
    <w:p w14:paraId="7042C488"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14:paraId="4C7A91F0"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14:paraId="153D79D5"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14:paraId="7277AB74"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14:paraId="73F9817D"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14:paraId="45E99E75"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14:paraId="2E70C6B2"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14:paraId="37836C7D"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14:paraId="47E5B85F"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14:paraId="52DF00DB"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14:paraId="5030C46C"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14:paraId="79EC4E87"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w:t>
      </w:r>
      <w:proofErr w:type="spellStart"/>
      <w:r w:rsidRPr="00BB73A8">
        <w:rPr>
          <w:rFonts w:ascii="Times New Roman" w:hAnsi="Times New Roman"/>
          <w:sz w:val="24"/>
          <w:szCs w:val="24"/>
        </w:rPr>
        <w:t>каждая</w:t>
      </w:r>
      <w:r w:rsidRPr="00BB73A8">
        <w:rPr>
          <w:rFonts w:ascii="Times New Roman" w:eastAsia="Calibri" w:hAnsi="Times New Roman"/>
          <w:sz w:val="24"/>
          <w:szCs w:val="24"/>
        </w:rPr>
        <w:t>иллюстрация</w:t>
      </w:r>
      <w:proofErr w:type="spellEnd"/>
      <w:r w:rsidRPr="00BB73A8">
        <w:rPr>
          <w:rFonts w:ascii="Times New Roman" w:eastAsia="Calibri" w:hAnsi="Times New Roman"/>
          <w:sz w:val="24"/>
          <w:szCs w:val="24"/>
        </w:rPr>
        <w:t xml:space="preserve">  </w:t>
      </w:r>
      <w:r w:rsidRPr="00BB73A8">
        <w:rPr>
          <w:rFonts w:ascii="Times New Roman" w:hAnsi="Times New Roman"/>
          <w:sz w:val="24"/>
          <w:szCs w:val="24"/>
        </w:rPr>
        <w:t xml:space="preserve">обозначается словом «Рисунок», с указанием номера и заголовка, например:  </w:t>
      </w:r>
    </w:p>
    <w:p w14:paraId="798D9570"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14:anchorId="01AF7088" wp14:editId="427CC8B4">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14:paraId="47AAE864"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14:paraId="02A2242A"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14:paraId="21521EF3"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14:paraId="667A12E4"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14:paraId="743391A9" w14:textId="77777777"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14:paraId="7968029E"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14:paraId="26395BEA"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482C7D2E" wp14:editId="6DCB2BBE">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14:paraId="0187E4DF"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14:paraId="5563EFB7"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14:paraId="75F01BDE"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14:paraId="1769F788"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14:paraId="5749D4D3"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14:paraId="46769A3D"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14:paraId="4F07EC1A" w14:textId="77777777"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14:anchorId="265A16A7" wp14:editId="6923DD9B">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14:paraId="7DF98865"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14:paraId="68F27A8F" w14:textId="77777777"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14:paraId="3954A122"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14:paraId="7EB65F61"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14:paraId="3575F7C3" w14:textId="77777777"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14:paraId="09AEC07F" w14:textId="77777777"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14:paraId="101B74A6" w14:textId="77777777"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14:paraId="0856B3BD" w14:textId="77777777"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14:paraId="013A0C51" w14:textId="77777777"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14:paraId="2AF72AD0" w14:textId="77777777"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14:paraId="6732278E" w14:textId="77777777"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2D0064" w14:paraId="5D76F939" w14:textId="77777777" w:rsidTr="00F91A75">
        <w:tc>
          <w:tcPr>
            <w:tcW w:w="1640" w:type="dxa"/>
          </w:tcPr>
          <w:p w14:paraId="0A246E8F"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14:paraId="32B21866"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14:paraId="755EE096" w14:textId="77777777"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14:paraId="53DACB09"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14:paraId="0BABEB85"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14:paraId="1B5E4ADC" w14:textId="77777777" w:rsidTr="00F91A75">
        <w:tc>
          <w:tcPr>
            <w:tcW w:w="1640" w:type="dxa"/>
          </w:tcPr>
          <w:p w14:paraId="3843EA7B"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14:paraId="2087444E"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14:paraId="00543317"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14:paraId="3938A929"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14:paraId="4DBE5F63"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14:paraId="43584FF2" w14:textId="77777777" w:rsidTr="00F91A75">
        <w:tc>
          <w:tcPr>
            <w:tcW w:w="1640" w:type="dxa"/>
          </w:tcPr>
          <w:p w14:paraId="0B6A90FF"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14:paraId="12494D86"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14:paraId="212FBAB7"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14:paraId="3F1AB853"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14:paraId="7F1E2AAE"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14:paraId="54CD3A22" w14:textId="77777777" w:rsidTr="00F91A75">
        <w:tc>
          <w:tcPr>
            <w:tcW w:w="1640" w:type="dxa"/>
          </w:tcPr>
          <w:p w14:paraId="2DFFBEC6"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14:paraId="47466CD3"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14:paraId="73C9ABA6"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14:paraId="1ACAE6B5"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14:paraId="75017AB4"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14:paraId="603C162C"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14:paraId="7C2B7E6E" w14:textId="77777777" w:rsidR="002D0064" w:rsidRPr="00BB73A8" w:rsidRDefault="002D0064" w:rsidP="002D0064">
      <w:pPr>
        <w:numPr>
          <w:ilvl w:val="0"/>
          <w:numId w:val="1"/>
        </w:numPr>
        <w:spacing w:after="0" w:line="240" w:lineRule="auto"/>
        <w:rPr>
          <w:rFonts w:ascii="Times New Roman" w:hAnsi="Times New Roman"/>
          <w:sz w:val="24"/>
          <w:szCs w:val="24"/>
        </w:rPr>
      </w:pPr>
    </w:p>
    <w:p w14:paraId="2B9E4A1B" w14:textId="77777777"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14:paraId="728DC94B" w14:textId="77777777"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14:paraId="44703A22" w14:textId="77777777"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D0064" w14:paraId="22EBCABA" w14:textId="77777777" w:rsidTr="00F91A75">
        <w:tc>
          <w:tcPr>
            <w:tcW w:w="2392" w:type="dxa"/>
          </w:tcPr>
          <w:p w14:paraId="2072F5CE"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14:paraId="754CB64D"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14:paraId="1AFA9957"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14:paraId="1AD971B4"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14:paraId="22DADD7B" w14:textId="77777777" w:rsidTr="00F91A75">
        <w:tc>
          <w:tcPr>
            <w:tcW w:w="2392" w:type="dxa"/>
          </w:tcPr>
          <w:p w14:paraId="4ACD0E39"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пед.деятельности</w:t>
            </w:r>
            <w:proofErr w:type="spellEnd"/>
            <w:r w:rsidRPr="00954718">
              <w:rPr>
                <w:rFonts w:ascii="Times New Roman" w:hAnsi="Times New Roman"/>
                <w:sz w:val="24"/>
                <w:szCs w:val="24"/>
              </w:rPr>
              <w:t>, любовь к детям</w:t>
            </w:r>
          </w:p>
        </w:tc>
        <w:tc>
          <w:tcPr>
            <w:tcW w:w="2393" w:type="dxa"/>
          </w:tcPr>
          <w:p w14:paraId="37A77394"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14:paraId="2E09CA8F"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14:paraId="48ACA8F7" w14:textId="77777777"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14:paraId="72B17B45" w14:textId="77777777" w:rsidTr="00F91A75">
        <w:tc>
          <w:tcPr>
            <w:tcW w:w="2392" w:type="dxa"/>
          </w:tcPr>
          <w:p w14:paraId="416F71AE"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14:paraId="6B68EA50" w14:textId="77777777"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14:paraId="32F1F18E"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14:paraId="06CC9D0C" w14:textId="77777777"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14:paraId="16A7CD43" w14:textId="77777777" w:rsidTr="00F91A75">
        <w:tc>
          <w:tcPr>
            <w:tcW w:w="2392" w:type="dxa"/>
          </w:tcPr>
          <w:p w14:paraId="1DD302D3"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14:paraId="43201CC3"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14:paraId="41FC42F3"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14:paraId="05A14384"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14:paraId="0679642C" w14:textId="77777777" w:rsidTr="00F91A75">
        <w:tc>
          <w:tcPr>
            <w:tcW w:w="2392" w:type="dxa"/>
          </w:tcPr>
          <w:p w14:paraId="3E7A408F"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14:paraId="730B70C8"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14:paraId="18F2A9C3"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14:paraId="3067501E" w14:textId="77777777"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14:paraId="7A049438" w14:textId="77777777" w:rsidR="002D0064" w:rsidRPr="00BB73A8" w:rsidRDefault="002D0064" w:rsidP="002D0064">
      <w:pPr>
        <w:numPr>
          <w:ilvl w:val="0"/>
          <w:numId w:val="1"/>
        </w:numPr>
        <w:spacing w:after="0" w:line="240" w:lineRule="auto"/>
        <w:rPr>
          <w:rFonts w:ascii="Times New Roman" w:hAnsi="Times New Roman"/>
          <w:sz w:val="24"/>
          <w:szCs w:val="24"/>
        </w:rPr>
      </w:pPr>
    </w:p>
    <w:p w14:paraId="1CB716F1" w14:textId="77777777"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14:paraId="36F7D2EC" w14:textId="77777777"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14:paraId="5C638A7D" w14:textId="77777777"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14:paraId="71C4C6AF" w14:textId="77777777"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14:paraId="25070948" w14:textId="77777777"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14:paraId="19FBE39A" w14:textId="77777777" w:rsidR="002D0064" w:rsidRPr="00BB73A8" w:rsidRDefault="002D0064" w:rsidP="002D0064">
      <w:pPr>
        <w:pStyle w:val="ad"/>
        <w:spacing w:before="0" w:beforeAutospacing="0" w:after="0" w:afterAutospacing="0"/>
        <w:jc w:val="center"/>
      </w:pPr>
    </w:p>
    <w:p w14:paraId="6F57599E" w14:textId="77777777" w:rsidR="002D0064" w:rsidRPr="00BB73A8" w:rsidRDefault="002D0064" w:rsidP="002D0064">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14:paraId="0515F7F7" w14:textId="77777777" w:rsidR="002D0064" w:rsidRPr="00BB73A8" w:rsidRDefault="002D0064" w:rsidP="002D0064">
      <w:pPr>
        <w:pStyle w:val="ad"/>
        <w:numPr>
          <w:ilvl w:val="0"/>
          <w:numId w:val="1"/>
        </w:numPr>
        <w:spacing w:before="0" w:beforeAutospacing="0" w:after="0" w:afterAutospacing="0"/>
        <w:ind w:left="0" w:firstLine="720"/>
        <w:jc w:val="center"/>
      </w:pPr>
    </w:p>
    <w:p w14:paraId="36D6720F"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14:paraId="5BE26D2F" w14:textId="77777777" w:rsidR="002D0064" w:rsidRPr="00BB73A8" w:rsidRDefault="002D0064" w:rsidP="002D0064">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14:paraId="188385B5" w14:textId="77777777" w:rsidR="002D0064" w:rsidRPr="00BB73A8" w:rsidRDefault="002D0064" w:rsidP="002D0064">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14:paraId="08AD3E3C"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14:paraId="7939303A" w14:textId="77777777" w:rsidR="002D0064" w:rsidRPr="00BB73A8" w:rsidRDefault="002D0064" w:rsidP="002D0064">
      <w:pPr>
        <w:pStyle w:val="ad"/>
        <w:numPr>
          <w:ilvl w:val="0"/>
          <w:numId w:val="1"/>
        </w:numPr>
        <w:spacing w:before="0" w:beforeAutospacing="0" w:after="0" w:afterAutospacing="0"/>
        <w:ind w:left="0" w:firstLine="720"/>
        <w:jc w:val="center"/>
      </w:pPr>
    </w:p>
    <w:p w14:paraId="21FC1643" w14:textId="77777777"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14:paraId="5EEEBF1C" w14:textId="77777777" w:rsidR="002D0064" w:rsidRPr="00BB73A8" w:rsidRDefault="002D0064" w:rsidP="002D0064">
      <w:pPr>
        <w:pStyle w:val="ad"/>
        <w:numPr>
          <w:ilvl w:val="0"/>
          <w:numId w:val="1"/>
        </w:numPr>
        <w:spacing w:before="0" w:beforeAutospacing="0" w:after="0" w:afterAutospacing="0"/>
        <w:ind w:left="0" w:firstLine="720"/>
        <w:jc w:val="center"/>
      </w:pPr>
    </w:p>
    <w:p w14:paraId="08268CE9" w14:textId="77777777"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14:paraId="49F88429" w14:textId="77777777"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14:paraId="5DF2F79A" w14:textId="77777777"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14:paraId="4D11BF90" w14:textId="77777777"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14:paraId="3CEED160" w14:textId="77777777"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14:paraId="30E33674" w14:textId="77777777" w:rsidR="002D0064" w:rsidRPr="00BB73A8" w:rsidRDefault="002D0064" w:rsidP="002D0064">
      <w:pPr>
        <w:pStyle w:val="ad"/>
        <w:numPr>
          <w:ilvl w:val="0"/>
          <w:numId w:val="1"/>
        </w:numPr>
        <w:spacing w:before="0" w:beforeAutospacing="0" w:after="0" w:afterAutospacing="0"/>
        <w:ind w:left="0" w:firstLine="720"/>
        <w:jc w:val="both"/>
      </w:pPr>
    </w:p>
    <w:p w14:paraId="17ACCD2B" w14:textId="77777777"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14:paraId="5B47B9F8" w14:textId="77777777" w:rsidR="002D0064" w:rsidRPr="00BB73A8" w:rsidRDefault="002D0064" w:rsidP="002D0064">
      <w:pPr>
        <w:pStyle w:val="ad"/>
        <w:numPr>
          <w:ilvl w:val="0"/>
          <w:numId w:val="1"/>
        </w:numPr>
        <w:spacing w:before="0" w:beforeAutospacing="0" w:after="0" w:afterAutospacing="0"/>
        <w:ind w:left="0" w:firstLine="720"/>
        <w:jc w:val="center"/>
      </w:pPr>
    </w:p>
    <w:p w14:paraId="69B646A4" w14:textId="77777777"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Корнелиус, X. Выиграть может каждый : Как разрешать конфликты / X. Корнелиус, 3. </w:t>
      </w:r>
      <w:proofErr w:type="spellStart"/>
      <w:r w:rsidRPr="00E81C8A">
        <w:rPr>
          <w:rFonts w:ascii="Times New Roman" w:hAnsi="Times New Roman"/>
          <w:sz w:val="24"/>
          <w:szCs w:val="24"/>
        </w:rPr>
        <w:t>Фэйр</w:t>
      </w:r>
      <w:proofErr w:type="spellEnd"/>
      <w:r w:rsidRPr="00E81C8A">
        <w:rPr>
          <w:rFonts w:ascii="Times New Roman" w:hAnsi="Times New Roman"/>
          <w:sz w:val="24"/>
          <w:szCs w:val="24"/>
        </w:rPr>
        <w:t xml:space="preserve"> ; пер. П. Е. Патрушева. – М. : Стрингер, 1992. – 116 с.</w:t>
      </w:r>
    </w:p>
    <w:p w14:paraId="10C102D5" w14:textId="77777777"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2020. — 440 с. — (Высшее образование). — ISBN 978-5-534-03322-9. — Текст :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1" w:history="1">
        <w:r w:rsidR="0025201F">
          <w:rPr>
            <w:rStyle w:val="ae"/>
            <w:rFonts w:ascii="Times New Roman" w:hAnsi="Times New Roman"/>
            <w:sz w:val="24"/>
            <w:szCs w:val="24"/>
          </w:rPr>
          <w:t>https://urait.ru/bcode/450305</w:t>
        </w:r>
      </w:hyperlink>
    </w:p>
    <w:p w14:paraId="57966584" w14:textId="77777777"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2020. — 355 с. — (Профессиональное образование). — ISBN 978-5-534-10264-2. — Текст :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2" w:history="1">
        <w:r w:rsidR="0025201F">
          <w:rPr>
            <w:rStyle w:val="ae"/>
            <w:rFonts w:ascii="Times New Roman" w:hAnsi="Times New Roman"/>
            <w:sz w:val="24"/>
            <w:szCs w:val="24"/>
          </w:rPr>
          <w:t>https://urait.ru/bcode/456491</w:t>
        </w:r>
      </w:hyperlink>
    </w:p>
    <w:p w14:paraId="3FC16560" w14:textId="77777777"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14:paraId="795AE758" w14:textId="77777777" w:rsidR="002D0064" w:rsidRPr="00BB73A8" w:rsidRDefault="002D0064" w:rsidP="002D0064">
      <w:pPr>
        <w:pStyle w:val="ad"/>
        <w:numPr>
          <w:ilvl w:val="0"/>
          <w:numId w:val="1"/>
        </w:numPr>
        <w:spacing w:before="0" w:beforeAutospacing="0" w:after="0" w:afterAutospacing="0"/>
        <w:ind w:left="0" w:firstLine="720"/>
        <w:jc w:val="center"/>
      </w:pPr>
      <w:r w:rsidRPr="00BB73A8">
        <w:t>Иностранная литература</w:t>
      </w:r>
    </w:p>
    <w:p w14:paraId="2F6A0225" w14:textId="77777777" w:rsidR="002D0064" w:rsidRPr="00BB73A8" w:rsidRDefault="002D0064" w:rsidP="002D0064">
      <w:pPr>
        <w:pStyle w:val="ad"/>
        <w:numPr>
          <w:ilvl w:val="0"/>
          <w:numId w:val="1"/>
        </w:numPr>
        <w:spacing w:before="0" w:beforeAutospacing="0" w:after="0" w:afterAutospacing="0"/>
        <w:ind w:left="0" w:firstLine="720"/>
        <w:jc w:val="center"/>
      </w:pPr>
    </w:p>
    <w:p w14:paraId="10E123EE" w14:textId="77777777"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An Interview with Douglass C. North // The Newsletter of The </w:t>
      </w:r>
      <w:proofErr w:type="spellStart"/>
      <w:r w:rsidRPr="00BB73A8">
        <w:rPr>
          <w:lang w:val="en-US"/>
        </w:rPr>
        <w:t>Cliometric</w:t>
      </w:r>
      <w:proofErr w:type="spellEnd"/>
      <w:r w:rsidRPr="00BB73A8">
        <w:rPr>
          <w:lang w:val="en-US"/>
        </w:rPr>
        <w:t xml:space="preserve"> Society. - 2003. - Vol. 8. - N 3. - P. 23–28. </w:t>
      </w:r>
    </w:p>
    <w:p w14:paraId="282C16D0" w14:textId="77777777"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14:paraId="3E73E9A0" w14:textId="77777777"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14:paraId="7FD68493" w14:textId="77777777" w:rsidR="002D0064" w:rsidRPr="00BB73A8" w:rsidRDefault="002D0064" w:rsidP="002D0064">
      <w:pPr>
        <w:pStyle w:val="ad"/>
        <w:numPr>
          <w:ilvl w:val="0"/>
          <w:numId w:val="1"/>
        </w:numPr>
        <w:spacing w:before="0" w:beforeAutospacing="0" w:after="0" w:afterAutospacing="0"/>
        <w:ind w:left="0" w:firstLine="720"/>
        <w:jc w:val="center"/>
        <w:rPr>
          <w:b/>
          <w:lang w:val="en-US"/>
        </w:rPr>
      </w:pPr>
    </w:p>
    <w:p w14:paraId="63A8F95B" w14:textId="77777777"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Интернет-ресурсы</w:t>
      </w:r>
    </w:p>
    <w:p w14:paraId="6472FEEF" w14:textId="77777777" w:rsidR="002D0064" w:rsidRPr="00E81C8A" w:rsidRDefault="002D0064" w:rsidP="002D0064">
      <w:pPr>
        <w:pStyle w:val="ad"/>
        <w:numPr>
          <w:ilvl w:val="0"/>
          <w:numId w:val="1"/>
        </w:numPr>
        <w:spacing w:before="0" w:beforeAutospacing="0" w:after="0" w:afterAutospacing="0"/>
        <w:ind w:left="0" w:firstLine="720"/>
        <w:jc w:val="center"/>
      </w:pPr>
    </w:p>
    <w:p w14:paraId="2AAAFFBA" w14:textId="77777777"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25201F">
          <w:rPr>
            <w:rStyle w:val="ae"/>
            <w:rFonts w:ascii="Times New Roman" w:hAnsi="Times New Roman"/>
            <w:sz w:val="24"/>
            <w:szCs w:val="24"/>
          </w:rPr>
          <w:t>http://www.pfrf.ru</w:t>
        </w:r>
      </w:hyperlink>
      <w:r w:rsidRPr="00E81C8A">
        <w:rPr>
          <w:rFonts w:ascii="Times New Roman" w:hAnsi="Times New Roman"/>
          <w:sz w:val="24"/>
          <w:szCs w:val="24"/>
        </w:rPr>
        <w:t xml:space="preserve"> </w:t>
      </w:r>
    </w:p>
    <w:p w14:paraId="7D21416F" w14:textId="77777777"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14:paraId="7FD8285F" w14:textId="77777777"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25201F">
          <w:rPr>
            <w:rStyle w:val="ae"/>
            <w:rFonts w:ascii="Times New Roman" w:hAnsi="Times New Roman"/>
            <w:sz w:val="24"/>
            <w:szCs w:val="24"/>
          </w:rPr>
          <w:t>https://elibrary.ru</w:t>
        </w:r>
      </w:hyperlink>
    </w:p>
    <w:p w14:paraId="2291B7D4" w14:textId="77777777"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 xml:space="preserve">Гущин, А. </w:t>
      </w:r>
      <w:proofErr w:type="spellStart"/>
      <w:r w:rsidRPr="00E81C8A">
        <w:rPr>
          <w:rStyle w:val="af6"/>
          <w:rFonts w:ascii="Times New Roman" w:hAnsi="Times New Roman"/>
          <w:sz w:val="24"/>
          <w:szCs w:val="24"/>
        </w:rPr>
        <w:t>А.</w:t>
      </w:r>
      <w:r w:rsidRPr="00E81C8A">
        <w:rPr>
          <w:rFonts w:ascii="Times New Roman" w:hAnsi="Times New Roman"/>
          <w:sz w:val="24"/>
          <w:szCs w:val="24"/>
        </w:rPr>
        <w:t>Авторское</w:t>
      </w:r>
      <w:proofErr w:type="spellEnd"/>
      <w:r w:rsidRPr="00E81C8A">
        <w:rPr>
          <w:rFonts w:ascii="Times New Roman" w:hAnsi="Times New Roman"/>
          <w:sz w:val="24"/>
          <w:szCs w:val="24"/>
        </w:rPr>
        <w:t xml:space="preserve"> право и интернет / А. А. Гущин  // Исторический-</w:t>
      </w:r>
      <w:proofErr w:type="spellStart"/>
      <w:r w:rsidRPr="00E81C8A">
        <w:rPr>
          <w:rFonts w:ascii="Times New Roman" w:hAnsi="Times New Roman"/>
          <w:sz w:val="24"/>
          <w:szCs w:val="24"/>
        </w:rPr>
        <w:t>сайт.рф</w:t>
      </w:r>
      <w:proofErr w:type="spellEnd"/>
      <w:r w:rsidRPr="00E81C8A">
        <w:rPr>
          <w:rFonts w:ascii="Times New Roman" w:hAnsi="Times New Roman"/>
          <w:sz w:val="24"/>
          <w:szCs w:val="24"/>
        </w:rPr>
        <w:t xml:space="preserve"> : История. Исторический сайт: [сайт], 2013. – URL:</w:t>
      </w:r>
      <w:hyperlink r:id="rId25" w:history="1">
        <w:r w:rsidR="0025201F">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14:paraId="4B460879" w14:textId="77777777"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25201F">
          <w:rPr>
            <w:rStyle w:val="ae"/>
            <w:rFonts w:ascii="Times New Roman" w:hAnsi="Times New Roman"/>
            <w:sz w:val="24"/>
            <w:szCs w:val="24"/>
          </w:rPr>
          <w:t>http://www.gks.ru/</w:t>
        </w:r>
      </w:hyperlink>
    </w:p>
    <w:p w14:paraId="58BFD63C" w14:textId="77777777"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14:paraId="528A9230"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14:paraId="291725D6"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14:paraId="781359E1"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14:paraId="196C1676" w14:textId="77777777"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14:paraId="62A65AF2" w14:textId="77777777"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14:paraId="22FBEAF4" w14:textId="77777777"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14:paraId="357161D7" w14:textId="77777777"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14:paraId="59C34EB8"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14:paraId="34AFCBFA"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14:paraId="5730F535"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14:paraId="0C3BE5B9"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14:paraId="70E89A29"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14:paraId="266EFA54"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14:paraId="0A861D7E"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14:paraId="56262E5C"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14:paraId="11CD531F"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14:paraId="0CFA7B9F"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14:paraId="00652E73" w14:textId="77777777"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14:paraId="44B3A148" w14:textId="77777777"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14:paraId="3A3F2724" w14:textId="77777777"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lastRenderedPageBreak/>
        <w:t>Приложение 1</w:t>
      </w:r>
    </w:p>
    <w:tbl>
      <w:tblPr>
        <w:tblW w:w="9960" w:type="dxa"/>
        <w:tblLayout w:type="fixed"/>
        <w:tblLook w:val="04A0" w:firstRow="1" w:lastRow="0" w:firstColumn="1" w:lastColumn="0" w:noHBand="0" w:noVBand="1"/>
      </w:tblPr>
      <w:tblGrid>
        <w:gridCol w:w="9960"/>
      </w:tblGrid>
      <w:tr w:rsidR="002F1E3B" w:rsidRPr="002F1E3B" w14:paraId="1AB88A4C" w14:textId="77777777" w:rsidTr="002F1E3B">
        <w:trPr>
          <w:trHeight w:val="240"/>
        </w:trPr>
        <w:tc>
          <w:tcPr>
            <w:tcW w:w="9960" w:type="dxa"/>
            <w:shd w:val="clear" w:color="auto" w:fill="FFFFFF"/>
            <w:tcMar>
              <w:top w:w="0" w:type="dxa"/>
              <w:left w:w="15" w:type="dxa"/>
              <w:bottom w:w="0" w:type="dxa"/>
              <w:right w:w="15" w:type="dxa"/>
            </w:tcMar>
          </w:tcPr>
          <w:p w14:paraId="23CD6C18" w14:textId="77777777" w:rsidR="002F1E3B" w:rsidRPr="002F1E3B" w:rsidRDefault="002F1E3B" w:rsidP="002F1E3B">
            <w:pPr>
              <w:widowControl w:val="0"/>
              <w:autoSpaceDE w:val="0"/>
              <w:autoSpaceDN w:val="0"/>
              <w:adjustRightInd w:val="0"/>
              <w:spacing w:line="240" w:lineRule="auto"/>
              <w:ind w:left="15" w:right="15"/>
              <w:jc w:val="center"/>
              <w:rPr>
                <w:rFonts w:ascii="Times New Roman" w:hAnsi="Times New Roman"/>
                <w:sz w:val="24"/>
                <w:szCs w:val="24"/>
              </w:rPr>
            </w:pPr>
            <w:r w:rsidRPr="002F1E3B">
              <w:rPr>
                <w:rFonts w:ascii="Times New Roman" w:hAnsi="Times New Roman"/>
                <w:sz w:val="24"/>
                <w:szCs w:val="24"/>
              </w:rPr>
              <w:br w:type="page"/>
              <w:t>Частное учреждение образовательная организация высшего образования</w:t>
            </w:r>
            <w:r w:rsidRPr="002F1E3B">
              <w:rPr>
                <w:rFonts w:ascii="Times New Roman" w:hAnsi="Times New Roman"/>
                <w:sz w:val="24"/>
                <w:szCs w:val="24"/>
              </w:rPr>
              <w:br/>
              <w:t>«Омская гуманитарная академия»</w:t>
            </w:r>
          </w:p>
        </w:tc>
      </w:tr>
    </w:tbl>
    <w:p w14:paraId="349E3437" w14:textId="77777777"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 xml:space="preserve">Кафедра </w:t>
      </w:r>
      <w:r w:rsidRPr="002F1E3B">
        <w:rPr>
          <w:rFonts w:ascii="Times New Roman" w:eastAsia="Courier New" w:hAnsi="Times New Roman"/>
          <w:noProof/>
          <w:sz w:val="24"/>
          <w:szCs w:val="24"/>
          <w:lang w:bidi="ru-RU"/>
        </w:rPr>
        <w:t>Педагогики, психологии и социальной работы</w:t>
      </w:r>
    </w:p>
    <w:p w14:paraId="3445FB12" w14:textId="77777777" w:rsidR="002F1E3B" w:rsidRPr="002F1E3B" w:rsidRDefault="002F1E3B" w:rsidP="002F1E3B">
      <w:pPr>
        <w:pStyle w:val="21"/>
        <w:tabs>
          <w:tab w:val="left" w:pos="284"/>
        </w:tabs>
        <w:spacing w:line="240" w:lineRule="auto"/>
        <w:ind w:left="284" w:right="55" w:hanging="284"/>
        <w:jc w:val="center"/>
        <w:rPr>
          <w:rFonts w:ascii="Times New Roman" w:hAnsi="Times New Roman"/>
          <w:sz w:val="24"/>
          <w:szCs w:val="24"/>
        </w:rPr>
      </w:pPr>
    </w:p>
    <w:p w14:paraId="7BBDBA40" w14:textId="77777777" w:rsidR="002F1E3B" w:rsidRPr="002F1E3B" w:rsidRDefault="002F1E3B" w:rsidP="002F1E3B">
      <w:pPr>
        <w:spacing w:line="240" w:lineRule="auto"/>
        <w:jc w:val="center"/>
        <w:rPr>
          <w:rFonts w:ascii="Times New Roman" w:hAnsi="Times New Roman"/>
          <w:spacing w:val="20"/>
          <w:sz w:val="28"/>
          <w:szCs w:val="28"/>
        </w:rPr>
      </w:pPr>
      <w:r w:rsidRPr="002F1E3B">
        <w:rPr>
          <w:rFonts w:ascii="Times New Roman" w:hAnsi="Times New Roman"/>
          <w:spacing w:val="20"/>
          <w:sz w:val="28"/>
          <w:szCs w:val="28"/>
        </w:rPr>
        <w:t>ОТЧЕТ</w:t>
      </w:r>
    </w:p>
    <w:p w14:paraId="389F2BDA" w14:textId="77777777" w:rsidR="002F1E3B" w:rsidRPr="002F1E3B" w:rsidRDefault="002F1E3B" w:rsidP="002F1E3B">
      <w:pPr>
        <w:spacing w:line="240" w:lineRule="auto"/>
        <w:jc w:val="center"/>
        <w:outlineLvl w:val="1"/>
        <w:rPr>
          <w:rFonts w:ascii="Times New Roman" w:hAnsi="Times New Roman"/>
          <w:sz w:val="28"/>
          <w:szCs w:val="28"/>
        </w:rPr>
      </w:pPr>
      <w:r w:rsidRPr="002F1E3B">
        <w:rPr>
          <w:rFonts w:ascii="Times New Roman" w:hAnsi="Times New Roman"/>
          <w:sz w:val="28"/>
          <w:szCs w:val="28"/>
        </w:rPr>
        <w:t xml:space="preserve">О ПРАКТИЧЕСКОЙ ПОДГОТОВКЕ </w:t>
      </w:r>
    </w:p>
    <w:p w14:paraId="4D6214C0" w14:textId="77777777" w:rsidR="002F1E3B" w:rsidRPr="002F1E3B" w:rsidRDefault="002F1E3B" w:rsidP="002F1E3B">
      <w:pPr>
        <w:spacing w:line="240" w:lineRule="auto"/>
        <w:jc w:val="both"/>
        <w:rPr>
          <w:rFonts w:ascii="Times New Roman" w:hAnsi="Times New Roman"/>
          <w:sz w:val="28"/>
          <w:szCs w:val="28"/>
        </w:rPr>
      </w:pPr>
    </w:p>
    <w:p w14:paraId="46C2D953" w14:textId="77777777" w:rsidR="002F1E3B" w:rsidRPr="002F1E3B" w:rsidRDefault="002F1E3B" w:rsidP="002F1E3B">
      <w:pPr>
        <w:spacing w:line="240" w:lineRule="auto"/>
        <w:jc w:val="both"/>
        <w:rPr>
          <w:rFonts w:ascii="Times New Roman" w:hAnsi="Times New Roman"/>
          <w:sz w:val="28"/>
          <w:szCs w:val="28"/>
        </w:rPr>
      </w:pPr>
      <w:r w:rsidRPr="002F1E3B">
        <w:rPr>
          <w:rFonts w:ascii="Times New Roman" w:hAnsi="Times New Roman"/>
          <w:sz w:val="28"/>
          <w:szCs w:val="28"/>
        </w:rPr>
        <w:t xml:space="preserve">Вид практики: </w:t>
      </w:r>
      <w:r w:rsidR="008A7D50">
        <w:rPr>
          <w:rFonts w:ascii="Times New Roman" w:hAnsi="Times New Roman"/>
          <w:sz w:val="28"/>
          <w:szCs w:val="28"/>
        </w:rPr>
        <w:t>Производственная</w:t>
      </w:r>
      <w:r w:rsidRPr="002F1E3B">
        <w:rPr>
          <w:rFonts w:ascii="Times New Roman" w:hAnsi="Times New Roman"/>
          <w:sz w:val="28"/>
          <w:szCs w:val="28"/>
        </w:rPr>
        <w:t xml:space="preserve"> практика</w:t>
      </w:r>
    </w:p>
    <w:p w14:paraId="3C181B3F" w14:textId="77777777" w:rsidR="002F1E3B" w:rsidRPr="002F1E3B" w:rsidRDefault="002F1E3B" w:rsidP="002F1E3B">
      <w:pPr>
        <w:spacing w:line="240" w:lineRule="auto"/>
        <w:rPr>
          <w:rFonts w:ascii="Times New Roman" w:hAnsi="Times New Roman"/>
          <w:b/>
          <w:sz w:val="28"/>
          <w:szCs w:val="28"/>
        </w:rPr>
      </w:pPr>
      <w:r w:rsidRPr="002F1E3B">
        <w:rPr>
          <w:rFonts w:ascii="Times New Roman" w:hAnsi="Times New Roman"/>
          <w:sz w:val="28"/>
          <w:szCs w:val="28"/>
        </w:rPr>
        <w:t xml:space="preserve">Тип практики:  </w:t>
      </w:r>
      <w:r w:rsidR="008A7D50">
        <w:rPr>
          <w:rFonts w:ascii="Times New Roman" w:hAnsi="Times New Roman"/>
          <w:sz w:val="28"/>
          <w:szCs w:val="28"/>
        </w:rPr>
        <w:t xml:space="preserve">Педагогическая </w:t>
      </w:r>
      <w:r w:rsidR="008B0194">
        <w:rPr>
          <w:rFonts w:ascii="Times New Roman" w:hAnsi="Times New Roman"/>
          <w:sz w:val="28"/>
          <w:szCs w:val="28"/>
        </w:rPr>
        <w:t>2</w:t>
      </w:r>
    </w:p>
    <w:p w14:paraId="03DA0E6A" w14:textId="77777777" w:rsidR="002F1E3B" w:rsidRPr="002F1E3B" w:rsidRDefault="002F1E3B" w:rsidP="002F1E3B">
      <w:pPr>
        <w:pStyle w:val="ConsPlusNormal"/>
        <w:ind w:firstLine="540"/>
        <w:jc w:val="both"/>
        <w:rPr>
          <w:rFonts w:ascii="Times New Roman" w:hAnsi="Times New Roman" w:cs="Times New Roman"/>
          <w:sz w:val="24"/>
          <w:szCs w:val="24"/>
        </w:rPr>
      </w:pPr>
    </w:p>
    <w:p w14:paraId="5F67B9C5" w14:textId="77777777" w:rsidR="002F1E3B" w:rsidRPr="002F1E3B" w:rsidRDefault="002F1E3B" w:rsidP="002F1E3B">
      <w:pPr>
        <w:spacing w:line="240" w:lineRule="auto"/>
        <w:rPr>
          <w:rFonts w:ascii="Times New Roman" w:hAnsi="Times New Roman"/>
          <w:sz w:val="24"/>
          <w:szCs w:val="24"/>
        </w:rPr>
      </w:pPr>
    </w:p>
    <w:p w14:paraId="294E9C6D" w14:textId="77777777"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Выполнил(а):  __________________________________</w:t>
      </w:r>
    </w:p>
    <w:p w14:paraId="47D3BD9D" w14:textId="77777777"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 xml:space="preserve">                   Фамилия И.О.</w:t>
      </w:r>
    </w:p>
    <w:p w14:paraId="211E1CD5" w14:textId="77777777" w:rsidR="002F1E3B" w:rsidRPr="002F1E3B" w:rsidRDefault="002F1E3B" w:rsidP="002F1E3B">
      <w:pPr>
        <w:spacing w:line="240" w:lineRule="auto"/>
        <w:ind w:left="3544"/>
        <w:rPr>
          <w:rFonts w:ascii="Times New Roman" w:hAnsi="Times New Roman"/>
          <w:color w:val="000000"/>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 xml:space="preserve">44.03.01 Педагогическое образование </w:t>
      </w:r>
    </w:p>
    <w:p w14:paraId="1B44E754" w14:textId="3D5171D8"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Направленность (профиль) программы:</w:t>
      </w:r>
      <w:r w:rsidRPr="002F1E3B">
        <w:rPr>
          <w:rFonts w:ascii="Times New Roman" w:hAnsi="Times New Roman"/>
          <w:color w:val="000000"/>
          <w:sz w:val="24"/>
          <w:szCs w:val="24"/>
        </w:rPr>
        <w:t xml:space="preserve"> </w:t>
      </w:r>
      <w:r w:rsidR="00136017">
        <w:rPr>
          <w:rFonts w:ascii="Times New Roman" w:hAnsi="Times New Roman"/>
          <w:color w:val="000000"/>
          <w:sz w:val="24"/>
          <w:szCs w:val="24"/>
        </w:rPr>
        <w:t>Географическое</w:t>
      </w:r>
      <w:r w:rsidRPr="002F1E3B">
        <w:rPr>
          <w:rFonts w:ascii="Times New Roman" w:hAnsi="Times New Roman"/>
          <w:color w:val="000000"/>
          <w:sz w:val="24"/>
          <w:szCs w:val="24"/>
        </w:rPr>
        <w:t xml:space="preserve"> образование</w:t>
      </w:r>
      <w:r w:rsidRPr="002F1E3B">
        <w:rPr>
          <w:rFonts w:ascii="Times New Roman" w:hAnsi="Times New Roman"/>
          <w:sz w:val="24"/>
          <w:szCs w:val="24"/>
        </w:rPr>
        <w:t xml:space="preserve"> </w:t>
      </w:r>
    </w:p>
    <w:p w14:paraId="3D6B5416" w14:textId="77777777"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Форма обучения: ________________________________</w:t>
      </w:r>
    </w:p>
    <w:p w14:paraId="5985B046" w14:textId="77777777"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 xml:space="preserve">Руководитель практики от </w:t>
      </w:r>
      <w:proofErr w:type="spellStart"/>
      <w:r w:rsidRPr="002F1E3B">
        <w:rPr>
          <w:rFonts w:ascii="Times New Roman" w:hAnsi="Times New Roman"/>
          <w:sz w:val="24"/>
          <w:szCs w:val="24"/>
        </w:rPr>
        <w:t>ОмГА</w:t>
      </w:r>
      <w:proofErr w:type="spellEnd"/>
      <w:r w:rsidRPr="002F1E3B">
        <w:rPr>
          <w:rFonts w:ascii="Times New Roman" w:hAnsi="Times New Roman"/>
          <w:sz w:val="24"/>
          <w:szCs w:val="24"/>
        </w:rPr>
        <w:t>:</w:t>
      </w:r>
    </w:p>
    <w:p w14:paraId="78C856ED" w14:textId="77777777" w:rsidR="002F1E3B" w:rsidRPr="002F1E3B" w:rsidRDefault="002F1E3B" w:rsidP="002F1E3B">
      <w:pPr>
        <w:pStyle w:val="21"/>
        <w:spacing w:after="0" w:line="240" w:lineRule="auto"/>
        <w:ind w:left="3544" w:right="55"/>
        <w:rPr>
          <w:rFonts w:ascii="Times New Roman" w:hAnsi="Times New Roman"/>
          <w:sz w:val="24"/>
          <w:szCs w:val="24"/>
        </w:rPr>
      </w:pPr>
      <w:r w:rsidRPr="002F1E3B">
        <w:rPr>
          <w:rFonts w:ascii="Times New Roman" w:hAnsi="Times New Roman"/>
          <w:sz w:val="24"/>
          <w:szCs w:val="24"/>
        </w:rPr>
        <w:t>_______________________________________________</w:t>
      </w:r>
    </w:p>
    <w:p w14:paraId="38BBB8B6" w14:textId="77777777"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Уч. степень, уч. звание, Фамилия И.О.</w:t>
      </w:r>
    </w:p>
    <w:p w14:paraId="14A9E647" w14:textId="77777777" w:rsidR="002F1E3B" w:rsidRPr="002F1E3B" w:rsidRDefault="002F1E3B" w:rsidP="002F1E3B">
      <w:pPr>
        <w:pStyle w:val="21"/>
        <w:spacing w:before="240" w:after="0" w:line="240" w:lineRule="auto"/>
        <w:ind w:left="3544" w:right="55"/>
        <w:jc w:val="center"/>
        <w:rPr>
          <w:rFonts w:ascii="Times New Roman" w:hAnsi="Times New Roman"/>
          <w:sz w:val="24"/>
          <w:szCs w:val="24"/>
        </w:rPr>
      </w:pPr>
      <w:r w:rsidRPr="002F1E3B">
        <w:rPr>
          <w:rFonts w:ascii="Times New Roman" w:hAnsi="Times New Roman"/>
          <w:sz w:val="24"/>
          <w:szCs w:val="24"/>
        </w:rPr>
        <w:t>_____________________</w:t>
      </w:r>
    </w:p>
    <w:p w14:paraId="54F3E232" w14:textId="77777777" w:rsidR="002F1E3B" w:rsidRPr="002F1E3B" w:rsidRDefault="002F1E3B" w:rsidP="002F1E3B">
      <w:pPr>
        <w:pStyle w:val="21"/>
        <w:spacing w:after="0" w:line="240" w:lineRule="auto"/>
        <w:ind w:left="3544" w:right="55"/>
        <w:jc w:val="center"/>
        <w:rPr>
          <w:rFonts w:ascii="Times New Roman" w:hAnsi="Times New Roman"/>
          <w:sz w:val="24"/>
          <w:szCs w:val="24"/>
        </w:rPr>
      </w:pPr>
      <w:r w:rsidRPr="002F1E3B">
        <w:rPr>
          <w:rFonts w:ascii="Times New Roman" w:hAnsi="Times New Roman"/>
          <w:sz w:val="24"/>
          <w:szCs w:val="24"/>
        </w:rPr>
        <w:t>подпись</w:t>
      </w:r>
    </w:p>
    <w:p w14:paraId="2B397F0B" w14:textId="77777777" w:rsidR="002F1E3B" w:rsidRPr="002F1E3B" w:rsidRDefault="002F1E3B" w:rsidP="002F1E3B">
      <w:pPr>
        <w:shd w:val="clear" w:color="auto" w:fill="FFFFFF"/>
        <w:spacing w:line="240" w:lineRule="auto"/>
        <w:rPr>
          <w:rFonts w:ascii="Times New Roman" w:hAnsi="Times New Roman"/>
          <w:sz w:val="24"/>
          <w:szCs w:val="24"/>
        </w:rPr>
      </w:pPr>
    </w:p>
    <w:p w14:paraId="57CB8B88" w14:textId="77777777" w:rsidR="002F1E3B" w:rsidRPr="002F1E3B" w:rsidRDefault="002F1E3B" w:rsidP="002F1E3B">
      <w:pPr>
        <w:shd w:val="clear" w:color="auto" w:fill="FFFFFF"/>
        <w:spacing w:line="240" w:lineRule="auto"/>
        <w:rPr>
          <w:rFonts w:ascii="Times New Roman" w:hAnsi="Times New Roman"/>
          <w:sz w:val="24"/>
          <w:szCs w:val="24"/>
          <w:shd w:val="clear" w:color="auto" w:fill="FFFFFF"/>
        </w:rPr>
      </w:pPr>
      <w:r w:rsidRPr="002F1E3B">
        <w:rPr>
          <w:rFonts w:ascii="Times New Roman" w:hAnsi="Times New Roman"/>
          <w:sz w:val="24"/>
          <w:szCs w:val="24"/>
        </w:rPr>
        <w:t xml:space="preserve">Место прохождения практики: </w:t>
      </w:r>
      <w:r w:rsidRPr="002F1E3B">
        <w:rPr>
          <w:rFonts w:ascii="Times New Roman" w:hAnsi="Times New Roman"/>
          <w:sz w:val="24"/>
          <w:szCs w:val="24"/>
          <w:shd w:val="clear" w:color="auto" w:fill="FFFFFF"/>
        </w:rPr>
        <w:t xml:space="preserve">(адрес, контактные телефоны):  </w:t>
      </w:r>
      <w:r w:rsidRPr="002F1E3B">
        <w:rPr>
          <w:rFonts w:ascii="Times New Roman" w:hAnsi="Times New Roman"/>
          <w:sz w:val="24"/>
          <w:szCs w:val="24"/>
        </w:rPr>
        <w:t>______________________</w:t>
      </w:r>
    </w:p>
    <w:p w14:paraId="36B4C5A3" w14:textId="77777777" w:rsidR="002F1E3B" w:rsidRPr="002F1E3B" w:rsidRDefault="002F1E3B" w:rsidP="002F1E3B">
      <w:pPr>
        <w:shd w:val="clear" w:color="auto" w:fill="FFFFFF"/>
        <w:spacing w:line="240" w:lineRule="auto"/>
        <w:rPr>
          <w:rFonts w:ascii="Times New Roman" w:hAnsi="Times New Roman"/>
          <w:sz w:val="24"/>
          <w:szCs w:val="24"/>
        </w:rPr>
      </w:pPr>
      <w:r w:rsidRPr="002F1E3B">
        <w:rPr>
          <w:rFonts w:ascii="Times New Roman" w:hAnsi="Times New Roman"/>
          <w:sz w:val="24"/>
          <w:szCs w:val="24"/>
        </w:rPr>
        <w:t>____________________________________________________________________________</w:t>
      </w:r>
    </w:p>
    <w:p w14:paraId="500EC0E6" w14:textId="77777777"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Руководитель принимающей организации:  </w:t>
      </w:r>
    </w:p>
    <w:p w14:paraId="610B2AB8" w14:textId="77777777"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______________      ________________________________________________________ </w:t>
      </w:r>
    </w:p>
    <w:p w14:paraId="0472B5A8" w14:textId="77777777" w:rsidR="002F1E3B" w:rsidRPr="002F1E3B" w:rsidRDefault="002F1E3B" w:rsidP="002F1E3B">
      <w:pPr>
        <w:shd w:val="clear" w:color="auto" w:fill="FFFFFF"/>
        <w:spacing w:line="240" w:lineRule="auto"/>
        <w:ind w:left="567"/>
        <w:rPr>
          <w:rFonts w:ascii="Times New Roman" w:hAnsi="Times New Roman"/>
          <w:sz w:val="24"/>
          <w:szCs w:val="24"/>
        </w:rPr>
      </w:pPr>
      <w:r w:rsidRPr="002F1E3B">
        <w:rPr>
          <w:rFonts w:ascii="Times New Roman" w:hAnsi="Times New Roman"/>
          <w:sz w:val="24"/>
          <w:szCs w:val="24"/>
          <w:shd w:val="clear" w:color="auto" w:fill="FFFFFF"/>
        </w:rPr>
        <w:t>подпись                     (должность, Ф.И.О., контактный телефон)</w:t>
      </w:r>
      <w:r w:rsidRPr="002F1E3B">
        <w:rPr>
          <w:rFonts w:ascii="Times New Roman" w:hAnsi="Times New Roman"/>
          <w:sz w:val="24"/>
          <w:szCs w:val="24"/>
        </w:rPr>
        <w:br/>
      </w:r>
    </w:p>
    <w:p w14:paraId="3FAF9538" w14:textId="77777777" w:rsidR="002F1E3B" w:rsidRPr="002F1E3B" w:rsidRDefault="002F1E3B" w:rsidP="002F1E3B">
      <w:pPr>
        <w:shd w:val="clear" w:color="auto" w:fill="FFFFFF"/>
        <w:spacing w:before="240" w:line="240" w:lineRule="auto"/>
        <w:ind w:left="567"/>
        <w:rPr>
          <w:rFonts w:ascii="Times New Roman" w:hAnsi="Times New Roman"/>
          <w:sz w:val="24"/>
          <w:szCs w:val="24"/>
        </w:rPr>
      </w:pPr>
      <w:proofErr w:type="spellStart"/>
      <w:r w:rsidRPr="002F1E3B">
        <w:rPr>
          <w:rFonts w:ascii="Times New Roman" w:hAnsi="Times New Roman"/>
          <w:sz w:val="24"/>
          <w:szCs w:val="24"/>
        </w:rPr>
        <w:t>м.п</w:t>
      </w:r>
      <w:proofErr w:type="spellEnd"/>
      <w:r w:rsidRPr="002F1E3B">
        <w:rPr>
          <w:rFonts w:ascii="Times New Roman" w:hAnsi="Times New Roman"/>
          <w:sz w:val="24"/>
          <w:szCs w:val="24"/>
        </w:rPr>
        <w:t>.</w:t>
      </w:r>
    </w:p>
    <w:p w14:paraId="4DFC5F1B" w14:textId="77777777"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Омск,  20__</w:t>
      </w:r>
    </w:p>
    <w:p w14:paraId="65D97FE0" w14:textId="77777777" w:rsidR="002F1E3B" w:rsidRDefault="002F1E3B" w:rsidP="002F1E3B">
      <w:pPr>
        <w:spacing w:after="0" w:line="240" w:lineRule="auto"/>
        <w:rPr>
          <w:rFonts w:ascii="Times New Roman" w:hAnsi="Times New Roman"/>
          <w:sz w:val="24"/>
          <w:szCs w:val="24"/>
        </w:rPr>
      </w:pPr>
      <w:r>
        <w:br w:type="page"/>
      </w:r>
    </w:p>
    <w:p w14:paraId="640B91E2" w14:textId="77777777"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Приложение 2</w:t>
      </w:r>
    </w:p>
    <w:p w14:paraId="2AE87F51" w14:textId="77777777"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14:paraId="346915B3"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proofErr w:type="spellStart"/>
      <w:r w:rsidRPr="009B62B3">
        <w:rPr>
          <w:rFonts w:ascii="Times New Roman" w:hAnsi="Times New Roman"/>
          <w:color w:val="000000"/>
          <w:sz w:val="24"/>
          <w:szCs w:val="24"/>
        </w:rPr>
        <w:t>г.Омск</w:t>
      </w:r>
      <w:proofErr w:type="spellEnd"/>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t>"___"_____________20___г.</w:t>
      </w:r>
    </w:p>
    <w:p w14:paraId="3E72549C" w14:textId="77777777" w:rsidR="009B62B3" w:rsidRPr="009B62B3" w:rsidRDefault="009B62B3" w:rsidP="009B62B3">
      <w:pPr>
        <w:shd w:val="clear" w:color="auto" w:fill="FFFFFF"/>
        <w:spacing w:after="245" w:line="259" w:lineRule="atLeast"/>
        <w:jc w:val="both"/>
        <w:rPr>
          <w:rFonts w:ascii="Times New Roman" w:hAnsi="Times New Roman"/>
          <w:b/>
          <w:color w:val="000000"/>
          <w:sz w:val="24"/>
          <w:szCs w:val="24"/>
          <w:u w:val="single"/>
        </w:rPr>
      </w:pPr>
      <w:r w:rsidRPr="009B62B3">
        <w:rPr>
          <w:rFonts w:ascii="Times New Roman" w:hAnsi="Times New Roman"/>
          <w:color w:val="000000"/>
          <w:sz w:val="24"/>
          <w:szCs w:val="24"/>
          <w:u w:val="single"/>
        </w:rPr>
        <w:t>     </w:t>
      </w:r>
      <w:r w:rsidRPr="009B62B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p>
    <w:p w14:paraId="4324C3AE"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именуемое  в дальнейшем "Организация", в лице  </w:t>
      </w:r>
      <w:r w:rsidRPr="009B62B3">
        <w:rPr>
          <w:rFonts w:ascii="Times New Roman" w:hAnsi="Times New Roman"/>
          <w:b/>
          <w:color w:val="000000"/>
          <w:sz w:val="24"/>
          <w:szCs w:val="24"/>
          <w:u w:val="single"/>
        </w:rPr>
        <w:t>Ректора</w:t>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color w:val="000000"/>
          <w:sz w:val="24"/>
          <w:szCs w:val="24"/>
        </w:rPr>
        <w:t>,</w:t>
      </w:r>
    </w:p>
    <w:p w14:paraId="7473D056"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действующего на основании </w:t>
      </w:r>
      <w:r w:rsidRPr="009B62B3">
        <w:rPr>
          <w:rFonts w:ascii="Times New Roman" w:hAnsi="Times New Roman"/>
          <w:color w:val="000000"/>
          <w:sz w:val="24"/>
          <w:szCs w:val="24"/>
        </w:rPr>
        <w:tab/>
      </w:r>
      <w:r w:rsidRPr="009B62B3">
        <w:rPr>
          <w:rFonts w:ascii="Times New Roman" w:hAnsi="Times New Roman"/>
          <w:b/>
          <w:color w:val="000000"/>
          <w:sz w:val="24"/>
          <w:szCs w:val="24"/>
          <w:u w:val="single"/>
        </w:rPr>
        <w:tab/>
        <w:t>Устава</w:t>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color w:val="000000"/>
          <w:sz w:val="24"/>
          <w:szCs w:val="24"/>
        </w:rPr>
        <w:t>,</w:t>
      </w:r>
    </w:p>
    <w:p w14:paraId="1A0C6330"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с одной стороны, и _____________________________________________________,</w:t>
      </w:r>
    </w:p>
    <w:p w14:paraId="6845EA4C"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именуем_____ в   дальнейшем    "Профильная   организация",    в      лице</w:t>
      </w:r>
    </w:p>
    <w:p w14:paraId="5D3A58D9"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 действующего на основании</w:t>
      </w:r>
    </w:p>
    <w:p w14:paraId="226F649C"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______________________________________________________, с другой стороны,</w:t>
      </w:r>
    </w:p>
    <w:p w14:paraId="26737E1A"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именуемые по отдельности "Сторона",   а вместе   - "Стороны",   заключили</w:t>
      </w:r>
    </w:p>
    <w:p w14:paraId="37B98596"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настоящий Договор о нижеследующем.</w:t>
      </w:r>
    </w:p>
    <w:p w14:paraId="634692AC" w14:textId="77777777"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1. Предмет Договора</w:t>
      </w:r>
    </w:p>
    <w:p w14:paraId="2575BFC1"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14:paraId="314A1ED7"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14:paraId="038DDBC7"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14:paraId="74350136" w14:textId="77777777"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2. Права и обязанности Сторон</w:t>
      </w:r>
    </w:p>
    <w:p w14:paraId="307C5CFE"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 Организация обязана:</w:t>
      </w:r>
    </w:p>
    <w:p w14:paraId="2E08572A"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14:paraId="1104A666"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2.1.2 назначить руководителя по практической подготовке от Организации, который:</w:t>
      </w:r>
    </w:p>
    <w:p w14:paraId="7A705D1C"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43B0F501"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14:paraId="76B40EB0"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14:paraId="74A46248"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615B572B"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2.1.3 при смене руководителя по практической подготовке в 2–х </w:t>
      </w:r>
      <w:proofErr w:type="spellStart"/>
      <w:r w:rsidRPr="009B62B3">
        <w:rPr>
          <w:rFonts w:ascii="Times New Roman" w:hAnsi="Times New Roman"/>
          <w:color w:val="000000"/>
          <w:sz w:val="24"/>
          <w:szCs w:val="24"/>
        </w:rPr>
        <w:t>дневный</w:t>
      </w:r>
      <w:proofErr w:type="spellEnd"/>
      <w:r w:rsidRPr="009B62B3">
        <w:rPr>
          <w:rFonts w:ascii="Times New Roman" w:hAnsi="Times New Roman"/>
          <w:color w:val="000000"/>
          <w:sz w:val="24"/>
          <w:szCs w:val="24"/>
        </w:rPr>
        <w:t xml:space="preserve"> срок сообщить об этом Профильной организации;</w:t>
      </w:r>
    </w:p>
    <w:p w14:paraId="082C05EF"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14:paraId="1BEC583A"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14:paraId="5501579A"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2.1.6 _________________(иные обязанности Организации).</w:t>
      </w:r>
    </w:p>
    <w:p w14:paraId="2F8A8111"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 Профильная организация обязана:</w:t>
      </w:r>
    </w:p>
    <w:p w14:paraId="6F864602"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14:paraId="0D38BCF5"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14:paraId="54B5AACA"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2.2.3 при смене лица, указанного в </w:t>
      </w:r>
      <w:hyperlink r:id="rId27" w:anchor="20222" w:history="1">
        <w:r w:rsidRPr="009B62B3">
          <w:rPr>
            <w:rFonts w:ascii="Times New Roman" w:hAnsi="Times New Roman"/>
            <w:color w:val="000000"/>
            <w:sz w:val="24"/>
            <w:szCs w:val="24"/>
            <w:u w:val="single"/>
          </w:rPr>
          <w:t>пункте  2.2.2</w:t>
        </w:r>
      </w:hyperlink>
      <w:r w:rsidRPr="009B62B3">
        <w:rPr>
          <w:rFonts w:ascii="Times New Roman" w:hAnsi="Times New Roman"/>
          <w:color w:val="000000"/>
          <w:sz w:val="24"/>
          <w:szCs w:val="24"/>
        </w:rPr>
        <w:t xml:space="preserve">, в 2-х </w:t>
      </w:r>
      <w:proofErr w:type="spellStart"/>
      <w:r w:rsidRPr="009B62B3">
        <w:rPr>
          <w:rFonts w:ascii="Times New Roman" w:hAnsi="Times New Roman"/>
          <w:color w:val="000000"/>
          <w:sz w:val="24"/>
          <w:szCs w:val="24"/>
        </w:rPr>
        <w:t>дневный</w:t>
      </w:r>
      <w:proofErr w:type="spellEnd"/>
      <w:r w:rsidRPr="009B62B3">
        <w:rPr>
          <w:rFonts w:ascii="Times New Roman" w:hAnsi="Times New Roman"/>
          <w:color w:val="000000"/>
          <w:sz w:val="24"/>
          <w:szCs w:val="24"/>
        </w:rPr>
        <w:t xml:space="preserve"> срок сообщить об этом Организации;</w:t>
      </w:r>
    </w:p>
    <w:p w14:paraId="5865F287"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5A161B81"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14:paraId="1D2A0460"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14:paraId="6FF6888D" w14:textId="77777777" w:rsidR="009B62B3" w:rsidRPr="009B62B3" w:rsidRDefault="009B62B3" w:rsidP="009B62B3">
      <w:pPr>
        <w:shd w:val="clear" w:color="auto" w:fill="FFFFFF"/>
        <w:spacing w:after="0" w:line="240" w:lineRule="auto"/>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_______________________________________________________________________;</w:t>
      </w:r>
    </w:p>
    <w:p w14:paraId="5FE17378" w14:textId="77777777" w:rsidR="009B62B3" w:rsidRPr="009B62B3" w:rsidRDefault="009B62B3" w:rsidP="009B62B3">
      <w:pPr>
        <w:shd w:val="clear" w:color="auto" w:fill="FFFFFF"/>
        <w:spacing w:after="0" w:line="240" w:lineRule="auto"/>
        <w:jc w:val="center"/>
        <w:rPr>
          <w:rFonts w:ascii="Times New Roman" w:hAnsi="Times New Roman"/>
          <w:color w:val="000000"/>
          <w:sz w:val="24"/>
          <w:szCs w:val="24"/>
        </w:rPr>
      </w:pPr>
      <w:r w:rsidRPr="009B62B3">
        <w:rPr>
          <w:rFonts w:ascii="Times New Roman" w:hAnsi="Times New Roman"/>
          <w:color w:val="000000"/>
          <w:sz w:val="24"/>
          <w:szCs w:val="24"/>
        </w:rPr>
        <w:t>(указываются иные локальные нормативные акты Профильной организации)</w:t>
      </w:r>
    </w:p>
    <w:p w14:paraId="6717B24F"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14:paraId="13207A3C"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14:paraId="5FFE1B19"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14:paraId="32627CFA"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2.2.10 _____________(иные обязанности Профильной организации).</w:t>
      </w:r>
    </w:p>
    <w:p w14:paraId="07615612"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 Организация имеет право:</w:t>
      </w:r>
    </w:p>
    <w:p w14:paraId="3C2F9C73"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14:paraId="0991AC31"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14:paraId="3487810F"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2.3.3 __________________(иные права Организации).</w:t>
      </w:r>
    </w:p>
    <w:p w14:paraId="4D6EEB33"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 Профильная организация имеет право:</w:t>
      </w:r>
    </w:p>
    <w:p w14:paraId="3341D9B2"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00495729"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18A17D0A"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2.4.3 ___________(иные права Профильной организации).</w:t>
      </w:r>
    </w:p>
    <w:p w14:paraId="0646A481" w14:textId="77777777"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3. Срок действия договора</w:t>
      </w:r>
    </w:p>
    <w:p w14:paraId="5F21AFBA"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14:paraId="2A5F4DD1" w14:textId="77777777"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4. Заключительные положения</w:t>
      </w:r>
    </w:p>
    <w:p w14:paraId="25390F6A"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14:paraId="191109BC"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14:paraId="3DAF3BED" w14:textId="77777777" w:rsidR="009B62B3" w:rsidRPr="009B62B3" w:rsidRDefault="009B62B3" w:rsidP="009B62B3">
      <w:pPr>
        <w:shd w:val="clear" w:color="auto" w:fill="FFFFFF"/>
        <w:spacing w:after="245" w:line="259" w:lineRule="atLeast"/>
        <w:ind w:firstLine="360"/>
        <w:jc w:val="both"/>
        <w:rPr>
          <w:rFonts w:ascii="Times New Roman" w:hAnsi="Times New Roman"/>
          <w:color w:val="000000"/>
          <w:sz w:val="24"/>
          <w:szCs w:val="24"/>
        </w:rPr>
      </w:pPr>
      <w:r w:rsidRPr="009B62B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14:paraId="069AC9A5" w14:textId="77777777" w:rsidR="009B62B3" w:rsidRPr="009B62B3" w:rsidRDefault="009B62B3" w:rsidP="009B62B3">
      <w:pPr>
        <w:spacing w:after="0" w:line="240" w:lineRule="auto"/>
        <w:jc w:val="both"/>
        <w:rPr>
          <w:rFonts w:ascii="Times New Roman" w:hAnsi="Times New Roman"/>
          <w:sz w:val="24"/>
          <w:szCs w:val="24"/>
        </w:rPr>
      </w:pPr>
    </w:p>
    <w:p w14:paraId="7B366A8C" w14:textId="77777777" w:rsidR="009B62B3" w:rsidRPr="009B62B3" w:rsidRDefault="009B62B3" w:rsidP="009B62B3">
      <w:pPr>
        <w:spacing w:after="0" w:line="240" w:lineRule="auto"/>
        <w:jc w:val="both"/>
        <w:rPr>
          <w:rFonts w:ascii="Times New Roman" w:hAnsi="Times New Roman"/>
          <w:sz w:val="24"/>
          <w:szCs w:val="24"/>
        </w:rPr>
      </w:pPr>
    </w:p>
    <w:p w14:paraId="71A2721F" w14:textId="77777777" w:rsidR="009B62B3" w:rsidRPr="009B62B3" w:rsidRDefault="009B62B3" w:rsidP="009B62B3">
      <w:pPr>
        <w:spacing w:after="0" w:line="240" w:lineRule="auto"/>
        <w:jc w:val="both"/>
        <w:rPr>
          <w:rFonts w:ascii="Times New Roman" w:hAnsi="Times New Roman"/>
          <w:sz w:val="24"/>
          <w:szCs w:val="24"/>
        </w:rPr>
      </w:pPr>
    </w:p>
    <w:p w14:paraId="0000F372" w14:textId="77777777" w:rsidR="009B62B3" w:rsidRPr="009B62B3" w:rsidRDefault="009B62B3" w:rsidP="009B62B3">
      <w:pPr>
        <w:spacing w:after="0" w:line="240" w:lineRule="auto"/>
        <w:jc w:val="both"/>
        <w:rPr>
          <w:rFonts w:ascii="Times New Roman" w:hAnsi="Times New Roman"/>
          <w:sz w:val="24"/>
          <w:szCs w:val="24"/>
        </w:rPr>
      </w:pPr>
    </w:p>
    <w:p w14:paraId="3F880A58" w14:textId="77777777" w:rsidR="009B62B3" w:rsidRPr="009B62B3" w:rsidRDefault="009B62B3" w:rsidP="009B62B3">
      <w:pPr>
        <w:numPr>
          <w:ilvl w:val="0"/>
          <w:numId w:val="23"/>
        </w:numPr>
        <w:tabs>
          <w:tab w:val="left" w:pos="2195"/>
        </w:tabs>
        <w:spacing w:after="0" w:line="240" w:lineRule="auto"/>
        <w:contextualSpacing/>
        <w:jc w:val="center"/>
        <w:rPr>
          <w:rFonts w:ascii="Times New Roman" w:hAnsi="Times New Roman"/>
          <w:sz w:val="24"/>
          <w:szCs w:val="24"/>
        </w:rPr>
      </w:pPr>
      <w:r w:rsidRPr="009B62B3">
        <w:rPr>
          <w:rFonts w:ascii="Times New Roman" w:hAnsi="Times New Roman"/>
          <w:b/>
          <w:bCs/>
          <w:w w:val="105"/>
          <w:sz w:val="24"/>
          <w:szCs w:val="24"/>
        </w:rPr>
        <w:t>Адреса, реквизиты и подписи Сторон</w:t>
      </w:r>
    </w:p>
    <w:p w14:paraId="6101B912" w14:textId="77777777" w:rsidR="009B62B3" w:rsidRPr="009B62B3" w:rsidRDefault="009B62B3" w:rsidP="009B62B3">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9B62B3" w:rsidRPr="009B62B3" w14:paraId="3C406951" w14:textId="77777777" w:rsidTr="005B6AA2">
        <w:tc>
          <w:tcPr>
            <w:tcW w:w="5153" w:type="dxa"/>
            <w:tcBorders>
              <w:top w:val="single" w:sz="4" w:space="0" w:color="auto"/>
              <w:left w:val="single" w:sz="4" w:space="0" w:color="auto"/>
              <w:bottom w:val="nil"/>
              <w:right w:val="single" w:sz="4" w:space="0" w:color="auto"/>
            </w:tcBorders>
          </w:tcPr>
          <w:p w14:paraId="1A25CCC5" w14:textId="77777777" w:rsidR="009B62B3" w:rsidRPr="009B62B3" w:rsidRDefault="009B62B3" w:rsidP="009B62B3">
            <w:pPr>
              <w:tabs>
                <w:tab w:val="left" w:pos="2195"/>
              </w:tabs>
              <w:spacing w:after="0" w:line="240" w:lineRule="auto"/>
              <w:rPr>
                <w:rFonts w:ascii="Times New Roman" w:hAnsi="Times New Roman"/>
                <w:b/>
                <w:sz w:val="24"/>
                <w:szCs w:val="24"/>
              </w:rPr>
            </w:pPr>
            <w:r w:rsidRPr="009B62B3">
              <w:rPr>
                <w:rFonts w:ascii="Times New Roman" w:hAnsi="Times New Roman"/>
                <w:b/>
                <w:bCs/>
                <w:w w:val="105"/>
                <w:sz w:val="24"/>
                <w:szCs w:val="24"/>
              </w:rPr>
              <w:t>Профильная</w:t>
            </w:r>
            <w:r w:rsidRPr="009B62B3">
              <w:rPr>
                <w:rFonts w:ascii="Times New Roman" w:hAnsi="Times New Roman"/>
                <w:b/>
                <w:bCs/>
                <w:spacing w:val="-12"/>
                <w:w w:val="105"/>
                <w:sz w:val="24"/>
                <w:szCs w:val="24"/>
              </w:rPr>
              <w:t xml:space="preserve"> </w:t>
            </w:r>
            <w:r w:rsidRPr="009B62B3">
              <w:rPr>
                <w:rFonts w:ascii="Times New Roman" w:hAnsi="Times New Roman"/>
                <w:b/>
                <w:bCs/>
                <w:w w:val="105"/>
                <w:sz w:val="24"/>
                <w:szCs w:val="24"/>
              </w:rPr>
              <w:t>организация:</w:t>
            </w:r>
          </w:p>
          <w:p w14:paraId="372D6441" w14:textId="77777777" w:rsidR="009B62B3" w:rsidRPr="009B62B3" w:rsidRDefault="009B62B3" w:rsidP="009B62B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14:paraId="636BDE6A" w14:textId="77777777" w:rsidR="009B62B3" w:rsidRPr="009B62B3" w:rsidRDefault="009B62B3" w:rsidP="009B62B3">
            <w:pPr>
              <w:tabs>
                <w:tab w:val="left" w:pos="2195"/>
              </w:tabs>
              <w:spacing w:after="0" w:line="240" w:lineRule="auto"/>
              <w:rPr>
                <w:rFonts w:ascii="Times New Roman" w:hAnsi="Times New Roman"/>
                <w:b/>
                <w:sz w:val="24"/>
                <w:szCs w:val="24"/>
              </w:rPr>
            </w:pPr>
            <w:r w:rsidRPr="009B62B3">
              <w:rPr>
                <w:rFonts w:ascii="Times New Roman" w:hAnsi="Times New Roman"/>
                <w:b/>
                <w:bCs/>
                <w:spacing w:val="-1"/>
                <w:sz w:val="24"/>
                <w:szCs w:val="24"/>
              </w:rPr>
              <w:t>Организация:</w:t>
            </w:r>
          </w:p>
        </w:tc>
      </w:tr>
      <w:tr w:rsidR="009B62B3" w:rsidRPr="009B62B3" w14:paraId="37049720" w14:textId="77777777" w:rsidTr="005B6AA2">
        <w:tc>
          <w:tcPr>
            <w:tcW w:w="5153" w:type="dxa"/>
            <w:tcBorders>
              <w:top w:val="nil"/>
              <w:left w:val="single" w:sz="4" w:space="0" w:color="auto"/>
              <w:bottom w:val="nil"/>
              <w:right w:val="single" w:sz="4" w:space="0" w:color="auto"/>
            </w:tcBorders>
          </w:tcPr>
          <w:p w14:paraId="0E1515FB" w14:textId="77777777" w:rsidR="009B62B3" w:rsidRPr="009B62B3" w:rsidRDefault="009B62B3" w:rsidP="009B62B3">
            <w:pPr>
              <w:tabs>
                <w:tab w:val="left" w:pos="2195"/>
              </w:tabs>
              <w:spacing w:after="0" w:line="240" w:lineRule="auto"/>
              <w:rPr>
                <w:rFonts w:ascii="Times New Roman" w:hAnsi="Times New Roman"/>
                <w:bCs/>
                <w:w w:val="105"/>
                <w:sz w:val="24"/>
                <w:szCs w:val="24"/>
              </w:rPr>
            </w:pPr>
          </w:p>
          <w:p w14:paraId="59F8F195"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__________________________________________</w:t>
            </w:r>
          </w:p>
          <w:p w14:paraId="3E58D232"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(полное наименование)</w:t>
            </w:r>
          </w:p>
          <w:p w14:paraId="7084A5AC"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w w:val="115"/>
                <w:sz w:val="24"/>
                <w:szCs w:val="24"/>
              </w:rPr>
              <w:t>Адрес:________________________________</w:t>
            </w:r>
          </w:p>
          <w:p w14:paraId="2BD4ABB3"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w:t>
            </w:r>
          </w:p>
          <w:p w14:paraId="18CBC161" w14:textId="77777777" w:rsidR="009B62B3" w:rsidRPr="009B62B3" w:rsidRDefault="009B62B3" w:rsidP="009B62B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14:paraId="5BC6676D" w14:textId="77777777" w:rsidR="009B62B3" w:rsidRPr="009B62B3" w:rsidRDefault="009B62B3" w:rsidP="009B62B3">
            <w:pPr>
              <w:tabs>
                <w:tab w:val="left" w:pos="2195"/>
              </w:tabs>
              <w:spacing w:after="0" w:line="240" w:lineRule="auto"/>
              <w:jc w:val="both"/>
              <w:rPr>
                <w:rFonts w:ascii="Times New Roman" w:hAnsi="Times New Roman"/>
                <w:bCs/>
                <w:w w:val="105"/>
                <w:sz w:val="24"/>
                <w:szCs w:val="24"/>
                <w:u w:val="single"/>
              </w:rPr>
            </w:pPr>
            <w:r w:rsidRPr="009B62B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9B62B3">
              <w:rPr>
                <w:rFonts w:ascii="Times New Roman" w:hAnsi="Times New Roman"/>
                <w:sz w:val="24"/>
                <w:szCs w:val="24"/>
                <w:u w:val="single"/>
              </w:rPr>
              <w:t>»_____________________</w:t>
            </w:r>
          </w:p>
          <w:p w14:paraId="657A9B7C"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(полное наименование)</w:t>
            </w:r>
          </w:p>
          <w:p w14:paraId="2BABCA8D"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w w:val="115"/>
                <w:sz w:val="24"/>
                <w:szCs w:val="24"/>
              </w:rPr>
              <w:t>Адрес</w:t>
            </w:r>
            <w:r w:rsidRPr="009B62B3">
              <w:rPr>
                <w:rFonts w:ascii="Times New Roman" w:hAnsi="Times New Roman"/>
                <w:w w:val="115"/>
                <w:sz w:val="24"/>
                <w:szCs w:val="24"/>
                <w:u w:val="single"/>
              </w:rPr>
              <w:t xml:space="preserve">:644105, </w:t>
            </w:r>
            <w:proofErr w:type="spellStart"/>
            <w:r w:rsidRPr="009B62B3">
              <w:rPr>
                <w:rFonts w:ascii="Times New Roman" w:hAnsi="Times New Roman"/>
                <w:w w:val="115"/>
                <w:sz w:val="24"/>
                <w:szCs w:val="24"/>
                <w:u w:val="single"/>
              </w:rPr>
              <w:t>г.Омск</w:t>
            </w:r>
            <w:proofErr w:type="spellEnd"/>
            <w:r w:rsidRPr="009B62B3">
              <w:rPr>
                <w:rFonts w:ascii="Times New Roman" w:hAnsi="Times New Roman"/>
                <w:w w:val="115"/>
                <w:sz w:val="24"/>
                <w:szCs w:val="24"/>
                <w:u w:val="single"/>
              </w:rPr>
              <w:t>, ул. 4 Челюскинцев,2А</w:t>
            </w:r>
          </w:p>
          <w:p w14:paraId="78864947"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__________________________________________</w:t>
            </w:r>
          </w:p>
          <w:p w14:paraId="52B622A0" w14:textId="77777777" w:rsidR="009B62B3" w:rsidRPr="009B62B3" w:rsidRDefault="009B62B3" w:rsidP="009B62B3">
            <w:pPr>
              <w:tabs>
                <w:tab w:val="left" w:pos="2195"/>
              </w:tabs>
              <w:spacing w:after="0" w:line="240" w:lineRule="auto"/>
              <w:rPr>
                <w:rFonts w:ascii="Times New Roman" w:hAnsi="Times New Roman"/>
                <w:bCs/>
                <w:spacing w:val="-1"/>
                <w:sz w:val="24"/>
                <w:szCs w:val="24"/>
              </w:rPr>
            </w:pPr>
          </w:p>
          <w:p w14:paraId="305B3B74" w14:textId="77777777" w:rsidR="009B62B3" w:rsidRPr="009B62B3" w:rsidRDefault="009B62B3" w:rsidP="009B62B3">
            <w:pPr>
              <w:tabs>
                <w:tab w:val="left" w:pos="2195"/>
              </w:tabs>
              <w:spacing w:after="0" w:line="240" w:lineRule="auto"/>
              <w:rPr>
                <w:rFonts w:ascii="Times New Roman" w:hAnsi="Times New Roman"/>
                <w:b/>
                <w:bCs/>
                <w:i/>
                <w:spacing w:val="-1"/>
                <w:sz w:val="24"/>
                <w:szCs w:val="24"/>
                <w:u w:val="single"/>
              </w:rPr>
            </w:pPr>
            <w:r w:rsidRPr="009B62B3">
              <w:rPr>
                <w:rFonts w:ascii="Times New Roman" w:hAnsi="Times New Roman"/>
                <w:b/>
                <w:bCs/>
                <w:i/>
                <w:spacing w:val="-1"/>
                <w:sz w:val="24"/>
                <w:szCs w:val="24"/>
                <w:u w:val="single"/>
              </w:rPr>
              <w:t xml:space="preserve">Ректор                                      </w:t>
            </w:r>
            <w:proofErr w:type="spellStart"/>
            <w:r w:rsidRPr="009B62B3">
              <w:rPr>
                <w:rFonts w:ascii="Times New Roman" w:hAnsi="Times New Roman"/>
                <w:b/>
                <w:bCs/>
                <w:i/>
                <w:spacing w:val="-1"/>
                <w:sz w:val="24"/>
                <w:szCs w:val="24"/>
                <w:u w:val="single"/>
              </w:rPr>
              <w:t>А.Э.Еремеев</w:t>
            </w:r>
            <w:proofErr w:type="spellEnd"/>
          </w:p>
        </w:tc>
      </w:tr>
      <w:tr w:rsidR="009B62B3" w:rsidRPr="009B62B3" w14:paraId="0CB95076" w14:textId="77777777" w:rsidTr="005B6AA2">
        <w:tc>
          <w:tcPr>
            <w:tcW w:w="5153" w:type="dxa"/>
            <w:tcBorders>
              <w:top w:val="nil"/>
              <w:left w:val="single" w:sz="4" w:space="0" w:color="auto"/>
              <w:bottom w:val="nil"/>
              <w:right w:val="single" w:sz="4" w:space="0" w:color="auto"/>
            </w:tcBorders>
          </w:tcPr>
          <w:p w14:paraId="46267320" w14:textId="77777777" w:rsidR="009B62B3" w:rsidRPr="009B62B3" w:rsidRDefault="009B62B3" w:rsidP="009B62B3">
            <w:pPr>
              <w:tabs>
                <w:tab w:val="left" w:pos="2195"/>
              </w:tabs>
              <w:spacing w:after="0" w:line="240" w:lineRule="auto"/>
              <w:jc w:val="both"/>
              <w:rPr>
                <w:rFonts w:ascii="Times New Roman" w:hAnsi="Times New Roman"/>
                <w:bCs/>
                <w:w w:val="105"/>
                <w:sz w:val="24"/>
                <w:szCs w:val="24"/>
              </w:rPr>
            </w:pPr>
            <w:r w:rsidRPr="009B62B3">
              <w:rPr>
                <w:rFonts w:ascii="Times New Roman" w:hAnsi="Times New Roman"/>
                <w:bCs/>
                <w:w w:val="105"/>
                <w:sz w:val="24"/>
                <w:szCs w:val="24"/>
              </w:rPr>
              <w:t>(наименование должности, фамилия, имя, отчество (при наличии)</w:t>
            </w:r>
          </w:p>
          <w:p w14:paraId="4C1B7DEC" w14:textId="77777777" w:rsidR="009B62B3" w:rsidRPr="009B62B3" w:rsidRDefault="009B62B3" w:rsidP="009B62B3">
            <w:pPr>
              <w:tabs>
                <w:tab w:val="left" w:pos="2195"/>
              </w:tabs>
              <w:spacing w:after="0" w:line="240" w:lineRule="auto"/>
              <w:jc w:val="both"/>
              <w:rPr>
                <w:rFonts w:ascii="Times New Roman" w:hAnsi="Times New Roman"/>
                <w:bCs/>
                <w:w w:val="105"/>
                <w:sz w:val="24"/>
                <w:szCs w:val="24"/>
              </w:rPr>
            </w:pPr>
          </w:p>
          <w:p w14:paraId="55BAA4C5" w14:textId="77777777" w:rsidR="009B62B3" w:rsidRPr="009B62B3" w:rsidRDefault="009B62B3" w:rsidP="009B62B3">
            <w:pPr>
              <w:tabs>
                <w:tab w:val="left" w:pos="2195"/>
              </w:tabs>
              <w:spacing w:after="0" w:line="240" w:lineRule="auto"/>
              <w:jc w:val="both"/>
              <w:rPr>
                <w:rFonts w:ascii="Times New Roman" w:hAnsi="Times New Roman"/>
                <w:bCs/>
                <w:w w:val="105"/>
                <w:sz w:val="24"/>
                <w:szCs w:val="24"/>
              </w:rPr>
            </w:pPr>
          </w:p>
          <w:p w14:paraId="744FF1D4" w14:textId="77777777" w:rsidR="009B62B3" w:rsidRPr="009B62B3" w:rsidRDefault="009B62B3" w:rsidP="009B62B3">
            <w:pPr>
              <w:tabs>
                <w:tab w:val="left" w:pos="2195"/>
              </w:tabs>
              <w:spacing w:after="0" w:line="240" w:lineRule="auto"/>
              <w:jc w:val="both"/>
              <w:rPr>
                <w:rFonts w:ascii="Times New Roman" w:hAnsi="Times New Roman"/>
                <w:bCs/>
                <w:w w:val="105"/>
                <w:sz w:val="24"/>
                <w:szCs w:val="24"/>
              </w:rPr>
            </w:pPr>
            <w:r w:rsidRPr="009B62B3">
              <w:rPr>
                <w:rFonts w:ascii="Times New Roman" w:hAnsi="Times New Roman"/>
                <w:bCs/>
                <w:w w:val="105"/>
                <w:sz w:val="24"/>
                <w:szCs w:val="24"/>
              </w:rPr>
              <w:t>М.П. (при наличии)</w:t>
            </w:r>
          </w:p>
          <w:p w14:paraId="39FD512B" w14:textId="77777777" w:rsidR="009B62B3" w:rsidRPr="009B62B3" w:rsidRDefault="009B62B3" w:rsidP="009B62B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14:paraId="461FC1E7"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(наименование должности, фамилия, имя, отчество (при наличии)</w:t>
            </w:r>
          </w:p>
          <w:p w14:paraId="4B5E883E" w14:textId="77777777" w:rsidR="009B62B3" w:rsidRPr="009B62B3" w:rsidRDefault="009B62B3" w:rsidP="009B62B3">
            <w:pPr>
              <w:tabs>
                <w:tab w:val="left" w:pos="2195"/>
              </w:tabs>
              <w:spacing w:after="0" w:line="240" w:lineRule="auto"/>
              <w:rPr>
                <w:rFonts w:ascii="Times New Roman" w:hAnsi="Times New Roman"/>
                <w:bCs/>
                <w:w w:val="105"/>
                <w:sz w:val="24"/>
                <w:szCs w:val="24"/>
              </w:rPr>
            </w:pPr>
          </w:p>
          <w:p w14:paraId="049D9DC0" w14:textId="77777777" w:rsidR="009B62B3" w:rsidRPr="009B62B3" w:rsidRDefault="009B62B3" w:rsidP="009B62B3">
            <w:pPr>
              <w:tabs>
                <w:tab w:val="left" w:pos="2195"/>
              </w:tabs>
              <w:spacing w:after="0" w:line="240" w:lineRule="auto"/>
              <w:rPr>
                <w:rFonts w:ascii="Times New Roman" w:hAnsi="Times New Roman"/>
                <w:bCs/>
                <w:w w:val="105"/>
                <w:sz w:val="24"/>
                <w:szCs w:val="24"/>
              </w:rPr>
            </w:pPr>
          </w:p>
          <w:p w14:paraId="2DB97F74"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М.П. (при наличии)</w:t>
            </w:r>
          </w:p>
          <w:p w14:paraId="405B6187" w14:textId="77777777" w:rsidR="009B62B3" w:rsidRPr="009B62B3" w:rsidRDefault="009B62B3" w:rsidP="009B62B3">
            <w:pPr>
              <w:tabs>
                <w:tab w:val="left" w:pos="2195"/>
              </w:tabs>
              <w:spacing w:after="0" w:line="240" w:lineRule="auto"/>
              <w:rPr>
                <w:rFonts w:ascii="Times New Roman" w:hAnsi="Times New Roman"/>
                <w:bCs/>
                <w:w w:val="105"/>
                <w:sz w:val="24"/>
                <w:szCs w:val="24"/>
              </w:rPr>
            </w:pPr>
          </w:p>
        </w:tc>
      </w:tr>
    </w:tbl>
    <w:p w14:paraId="3C507F3B" w14:textId="77777777" w:rsidR="00631BF1" w:rsidRPr="00BB73A8" w:rsidRDefault="00631BF1" w:rsidP="00631BF1">
      <w:pPr>
        <w:tabs>
          <w:tab w:val="left" w:pos="2195"/>
        </w:tabs>
        <w:spacing w:after="0" w:line="240" w:lineRule="auto"/>
        <w:ind w:firstLine="709"/>
        <w:rPr>
          <w:rFonts w:ascii="Times New Roman" w:hAnsi="Times New Roman"/>
          <w:sz w:val="24"/>
          <w:szCs w:val="24"/>
        </w:rPr>
      </w:pPr>
      <w:r>
        <w:rPr>
          <w:rFonts w:ascii="Times New Roman" w:hAnsi="Times New Roman"/>
          <w:sz w:val="24"/>
          <w:szCs w:val="24"/>
        </w:rPr>
        <w:br w:type="page"/>
      </w:r>
    </w:p>
    <w:p w14:paraId="772DD565" w14:textId="77777777"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14:paraId="3460712A" w14:textId="77777777"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14:paraId="72E21A44" w14:textId="77777777"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14:paraId="6716A3E1" w14:textId="77777777"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14:paraId="6A99CE45" w14:textId="77777777"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p>
    <w:p w14:paraId="298B1D9C" w14:textId="77777777"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14:paraId="58FBBCC4" w14:textId="77777777"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14:paraId="4C8595E7" w14:textId="77777777"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14:paraId="3BD48B92" w14:textId="77777777" w:rsidR="00631BF1" w:rsidRPr="00B928E9" w:rsidRDefault="00631BF1" w:rsidP="00631BF1">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855"/>
        <w:gridCol w:w="3025"/>
        <w:gridCol w:w="1572"/>
        <w:gridCol w:w="1848"/>
      </w:tblGrid>
      <w:tr w:rsidR="00631BF1" w:rsidRPr="0097109E" w14:paraId="35BDB0DB" w14:textId="77777777" w:rsidTr="005B6AA2">
        <w:tc>
          <w:tcPr>
            <w:tcW w:w="1554" w:type="dxa"/>
            <w:tcBorders>
              <w:top w:val="single" w:sz="4" w:space="0" w:color="000000"/>
              <w:left w:val="single" w:sz="4" w:space="0" w:color="000000"/>
              <w:bottom w:val="single" w:sz="4" w:space="0" w:color="000000"/>
              <w:right w:val="single" w:sz="4" w:space="0" w:color="000000"/>
            </w:tcBorders>
            <w:hideMark/>
          </w:tcPr>
          <w:p w14:paraId="63FB32E8"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14:paraId="36DCEA70"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14:paraId="541AA3B4" w14:textId="77777777" w:rsidR="00631BF1"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14:paraId="1D070224" w14:textId="77777777" w:rsidR="00631BF1" w:rsidRPr="00B928E9" w:rsidRDefault="00631BF1" w:rsidP="002F1E3B">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 xml:space="preserve">Содержание меняется если договор заключается на несколько лет вперед для прохождения всех </w:t>
            </w:r>
            <w:r w:rsidR="002F1E3B">
              <w:rPr>
                <w:rFonts w:ascii="Times New Roman" w:hAnsi="Times New Roman"/>
                <w:color w:val="FF0000"/>
                <w:sz w:val="20"/>
                <w:szCs w:val="20"/>
              </w:rPr>
              <w:t>практик</w:t>
            </w:r>
            <w:r w:rsidRPr="00B928E9">
              <w:rPr>
                <w:rFonts w:ascii="Times New Roman" w:hAnsi="Times New Roman"/>
                <w:color w:val="FF0000"/>
                <w:sz w:val="20"/>
                <w:szCs w:val="20"/>
              </w:rPr>
              <w:t>,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14:paraId="30E9D913"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14:paraId="16397802"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31BF1" w:rsidRPr="00DC45DC" w14:paraId="140F9D38" w14:textId="77777777" w:rsidTr="005B6AA2">
        <w:tc>
          <w:tcPr>
            <w:tcW w:w="1554" w:type="dxa"/>
            <w:tcBorders>
              <w:top w:val="single" w:sz="4" w:space="0" w:color="000000"/>
              <w:left w:val="single" w:sz="4" w:space="0" w:color="000000"/>
              <w:bottom w:val="single" w:sz="4" w:space="0" w:color="000000"/>
              <w:right w:val="single" w:sz="4" w:space="0" w:color="000000"/>
            </w:tcBorders>
            <w:vAlign w:val="center"/>
          </w:tcPr>
          <w:p w14:paraId="49368A04" w14:textId="77777777" w:rsidR="00631BF1" w:rsidRPr="00451F7C" w:rsidRDefault="00451F7C" w:rsidP="005B6AA2">
            <w:pPr>
              <w:widowControl w:val="0"/>
              <w:autoSpaceDE w:val="0"/>
              <w:autoSpaceDN w:val="0"/>
              <w:adjustRightInd w:val="0"/>
              <w:spacing w:after="0" w:line="240" w:lineRule="auto"/>
              <w:rPr>
                <w:rFonts w:ascii="Times New Roman" w:hAnsi="Times New Roman"/>
                <w:sz w:val="20"/>
                <w:szCs w:val="20"/>
              </w:rPr>
            </w:pPr>
            <w:r w:rsidRPr="00451F7C">
              <w:rPr>
                <w:rFonts w:ascii="Times New Roman" w:hAnsi="Times New Roman"/>
                <w:color w:val="000000"/>
                <w:sz w:val="20"/>
                <w:szCs w:val="20"/>
              </w:rPr>
              <w:t>44.03.01 Педагогическое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14:paraId="4C5987BB" w14:textId="449F4019" w:rsidR="0009531E" w:rsidRPr="00451F7C" w:rsidRDefault="0009531E" w:rsidP="0009531E">
            <w:pPr>
              <w:jc w:val="both"/>
              <w:rPr>
                <w:rFonts w:ascii="Times New Roman" w:hAnsi="Times New Roman"/>
                <w:sz w:val="20"/>
                <w:szCs w:val="20"/>
              </w:rPr>
            </w:pPr>
            <w:r w:rsidRPr="00451F7C">
              <w:rPr>
                <w:rFonts w:ascii="Times New Roman" w:hAnsi="Times New Roman"/>
                <w:sz w:val="20"/>
                <w:szCs w:val="20"/>
              </w:rPr>
              <w:t>«</w:t>
            </w:r>
            <w:r w:rsidR="00136017">
              <w:rPr>
                <w:rFonts w:ascii="Times New Roman" w:hAnsi="Times New Roman"/>
                <w:color w:val="000000"/>
                <w:sz w:val="20"/>
                <w:szCs w:val="20"/>
              </w:rPr>
              <w:t>Географическое</w:t>
            </w:r>
            <w:r w:rsidR="00451F7C" w:rsidRPr="00451F7C">
              <w:rPr>
                <w:rFonts w:ascii="Times New Roman" w:hAnsi="Times New Roman"/>
                <w:color w:val="000000"/>
                <w:sz w:val="20"/>
                <w:szCs w:val="20"/>
              </w:rPr>
              <w:t xml:space="preserve"> образование</w:t>
            </w:r>
            <w:r w:rsidRPr="00451F7C">
              <w:rPr>
                <w:rFonts w:ascii="Times New Roman" w:hAnsi="Times New Roman"/>
                <w:sz w:val="20"/>
                <w:szCs w:val="20"/>
              </w:rPr>
              <w:t>»</w:t>
            </w:r>
          </w:p>
          <w:p w14:paraId="21B8E754" w14:textId="77777777" w:rsidR="00631BF1" w:rsidRPr="00451F7C" w:rsidRDefault="00631BF1" w:rsidP="005B6AA2">
            <w:pPr>
              <w:widowControl w:val="0"/>
              <w:autoSpaceDE w:val="0"/>
              <w:autoSpaceDN w:val="0"/>
              <w:adjustRightInd w:val="0"/>
              <w:spacing w:after="0" w:line="240" w:lineRule="auto"/>
              <w:rPr>
                <w:rFonts w:ascii="Times New Roman" w:hAnsi="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14:paraId="4D8F458D" w14:textId="77777777" w:rsidR="00631BF1" w:rsidRPr="00FD2ADE" w:rsidRDefault="00FD2ADE" w:rsidP="00FD2ADE">
            <w:pPr>
              <w:pStyle w:val="14"/>
              <w:rPr>
                <w:rFonts w:ascii="Times New Roman" w:hAnsi="Times New Roman"/>
                <w:b/>
                <w:color w:val="FF0000"/>
                <w:spacing w:val="-2"/>
              </w:rPr>
            </w:pPr>
            <w:r w:rsidRPr="00FD2ADE">
              <w:rPr>
                <w:rFonts w:ascii="Times New Roman" w:hAnsi="Times New Roman"/>
                <w:b/>
                <w:color w:val="FF0000"/>
                <w:spacing w:val="-2"/>
              </w:rPr>
              <w:t>Часть 1</w:t>
            </w:r>
          </w:p>
          <w:p w14:paraId="0C6C095E" w14:textId="77777777" w:rsidR="00FD2ADE" w:rsidRPr="00FD2ADE" w:rsidRDefault="00FD2ADE" w:rsidP="00FD2ADE">
            <w:pPr>
              <w:spacing w:after="0" w:line="240" w:lineRule="auto"/>
              <w:rPr>
                <w:rFonts w:ascii="Times New Roman" w:hAnsi="Times New Roman"/>
              </w:rPr>
            </w:pPr>
            <w:r w:rsidRPr="00FD2ADE">
              <w:rPr>
                <w:rFonts w:ascii="Times New Roman" w:hAnsi="Times New Roman"/>
                <w:b/>
                <w:bCs/>
                <w:color w:val="000000"/>
              </w:rPr>
              <w:t>1. Организационно-методическая деятельность</w:t>
            </w:r>
          </w:p>
          <w:p w14:paraId="27B01824" w14:textId="77777777" w:rsidR="00FD2ADE" w:rsidRPr="00FD2ADE" w:rsidRDefault="00FD2ADE" w:rsidP="00FD2ADE">
            <w:pPr>
              <w:pStyle w:val="ad"/>
              <w:spacing w:before="0" w:beforeAutospacing="0" w:after="0" w:afterAutospacing="0"/>
              <w:rPr>
                <w:bCs/>
                <w:i/>
                <w:iCs/>
                <w:sz w:val="22"/>
                <w:szCs w:val="22"/>
              </w:rPr>
            </w:pPr>
            <w:r w:rsidRPr="00FD2ADE">
              <w:rPr>
                <w:bCs/>
                <w:i/>
                <w:iCs/>
                <w:sz w:val="22"/>
                <w:szCs w:val="22"/>
              </w:rPr>
              <w:t xml:space="preserve">Участие в подготовке </w:t>
            </w:r>
            <w:r w:rsidRPr="00FD2ADE">
              <w:rPr>
                <w:i/>
                <w:iCs/>
                <w:color w:val="000000"/>
                <w:sz w:val="22"/>
                <w:szCs w:val="22"/>
              </w:rPr>
              <w:t>и проведении родительского собрания</w:t>
            </w:r>
            <w:r w:rsidRPr="00FD2ADE">
              <w:rPr>
                <w:bCs/>
                <w:i/>
                <w:iCs/>
                <w:sz w:val="22"/>
                <w:szCs w:val="22"/>
              </w:rPr>
              <w:t xml:space="preserve">. </w:t>
            </w:r>
          </w:p>
          <w:p w14:paraId="299AF160" w14:textId="77777777" w:rsidR="00FD2ADE" w:rsidRPr="00FD2ADE" w:rsidRDefault="00FD2ADE" w:rsidP="00FD2ADE">
            <w:pPr>
              <w:spacing w:after="0" w:line="240" w:lineRule="auto"/>
              <w:jc w:val="both"/>
              <w:rPr>
                <w:rFonts w:ascii="Times New Roman" w:hAnsi="Times New Roman"/>
              </w:rPr>
            </w:pPr>
            <w:r w:rsidRPr="00FD2ADE">
              <w:rPr>
                <w:rFonts w:ascii="Times New Roman" w:hAnsi="Times New Roman"/>
                <w:color w:val="000000"/>
              </w:rPr>
              <w:t>–</w:t>
            </w:r>
            <w:r w:rsidRPr="00FD2ADE">
              <w:rPr>
                <w:rFonts w:ascii="Times New Roman" w:hAnsi="Times New Roman"/>
              </w:rPr>
              <w:t xml:space="preserve"> </w:t>
            </w:r>
            <w:r w:rsidRPr="00FD2ADE">
              <w:rPr>
                <w:rFonts w:ascii="Times New Roman" w:hAnsi="Times New Roman"/>
                <w:color w:val="000000"/>
              </w:rPr>
              <w:t xml:space="preserve">Анализ подготовки и проведения родительского собрания </w:t>
            </w:r>
            <w:r w:rsidRPr="00FD2ADE">
              <w:rPr>
                <w:rFonts w:ascii="Times New Roman" w:hAnsi="Times New Roman"/>
              </w:rPr>
              <w:t xml:space="preserve">(по схеме, содержащейся в Методических указаниях). </w:t>
            </w:r>
          </w:p>
          <w:p w14:paraId="382AB09D" w14:textId="77777777" w:rsidR="00FD2ADE" w:rsidRPr="00FD2ADE" w:rsidRDefault="00FD2ADE" w:rsidP="00FD2ADE">
            <w:pPr>
              <w:spacing w:after="0" w:line="240" w:lineRule="auto"/>
              <w:rPr>
                <w:rFonts w:ascii="Times New Roman" w:hAnsi="Times New Roman"/>
                <w:b/>
                <w:bCs/>
                <w:color w:val="000000"/>
              </w:rPr>
            </w:pPr>
            <w:r w:rsidRPr="00FD2ADE">
              <w:rPr>
                <w:rFonts w:ascii="Times New Roman" w:hAnsi="Times New Roman"/>
                <w:b/>
                <w:bCs/>
                <w:color w:val="000000"/>
              </w:rPr>
              <w:t xml:space="preserve">2. Психолого-педагогическая диагностика </w:t>
            </w:r>
          </w:p>
          <w:p w14:paraId="58C64E7A" w14:textId="77777777" w:rsidR="00FD2ADE" w:rsidRPr="00FD2ADE" w:rsidRDefault="00FD2ADE" w:rsidP="00FD2ADE">
            <w:pPr>
              <w:spacing w:after="0" w:line="240" w:lineRule="auto"/>
              <w:rPr>
                <w:rFonts w:ascii="Times New Roman" w:hAnsi="Times New Roman"/>
              </w:rPr>
            </w:pPr>
            <w:r w:rsidRPr="00FD2ADE">
              <w:rPr>
                <w:rFonts w:ascii="Times New Roman" w:hAnsi="Times New Roman"/>
                <w:i/>
                <w:iCs/>
              </w:rPr>
              <w:t>Наблюдение за деятельностью педагога-психолога и ее анализ</w:t>
            </w:r>
            <w:r w:rsidRPr="00FD2ADE">
              <w:rPr>
                <w:rFonts w:ascii="Times New Roman" w:hAnsi="Times New Roman"/>
              </w:rPr>
              <w:t>.</w:t>
            </w:r>
          </w:p>
          <w:p w14:paraId="4ABD772F" w14:textId="77777777" w:rsidR="00FD2ADE" w:rsidRPr="00FD2ADE" w:rsidRDefault="00FD2ADE" w:rsidP="00FD2ADE">
            <w:pPr>
              <w:spacing w:after="0" w:line="240" w:lineRule="auto"/>
              <w:rPr>
                <w:rFonts w:ascii="Times New Roman" w:hAnsi="Times New Roman"/>
              </w:rPr>
            </w:pPr>
            <w:r w:rsidRPr="00FD2ADE">
              <w:rPr>
                <w:rFonts w:ascii="Times New Roman" w:hAnsi="Times New Roman"/>
              </w:rPr>
              <w:t>− Анализ содержания и форм работы педагога-психолога с родителями детей, педагогами.</w:t>
            </w:r>
          </w:p>
          <w:p w14:paraId="6192303F" w14:textId="77777777" w:rsidR="00FD2ADE" w:rsidRPr="00FD2ADE" w:rsidRDefault="00FD2ADE" w:rsidP="00FD2ADE">
            <w:pPr>
              <w:spacing w:after="0" w:line="240" w:lineRule="auto"/>
              <w:rPr>
                <w:rFonts w:ascii="Times New Roman" w:hAnsi="Times New Roman"/>
              </w:rPr>
            </w:pPr>
            <w:r w:rsidRPr="00FD2ADE">
              <w:rPr>
                <w:rFonts w:ascii="Times New Roman" w:hAnsi="Times New Roman"/>
              </w:rPr>
              <w:t>− изучение содержания и форм работы педагога-психолога с родителями детей, педагогами</w:t>
            </w:r>
          </w:p>
          <w:p w14:paraId="4051C97D" w14:textId="77777777" w:rsidR="00FD2ADE" w:rsidRPr="00FD2ADE" w:rsidRDefault="00FD2ADE" w:rsidP="00FD2ADE">
            <w:pPr>
              <w:spacing w:after="0" w:line="240" w:lineRule="auto"/>
              <w:rPr>
                <w:rFonts w:ascii="Times New Roman" w:hAnsi="Times New Roman"/>
                <w:b/>
                <w:bCs/>
                <w:color w:val="000000"/>
              </w:rPr>
            </w:pPr>
            <w:r w:rsidRPr="00FD2ADE">
              <w:rPr>
                <w:rFonts w:ascii="Times New Roman" w:hAnsi="Times New Roman"/>
                <w:b/>
                <w:bCs/>
                <w:color w:val="000000"/>
              </w:rPr>
              <w:t>3. Воспитательная (коррекционная) деятельность</w:t>
            </w:r>
          </w:p>
          <w:p w14:paraId="1CAB89C4" w14:textId="77777777" w:rsidR="00FD2ADE" w:rsidRPr="00FD2ADE" w:rsidRDefault="00FD2ADE" w:rsidP="00FD2ADE">
            <w:pPr>
              <w:spacing w:after="0" w:line="240" w:lineRule="auto"/>
              <w:rPr>
                <w:rFonts w:ascii="Times New Roman" w:hAnsi="Times New Roman"/>
                <w:color w:val="000000"/>
              </w:rPr>
            </w:pPr>
            <w:r w:rsidRPr="00FD2ADE">
              <w:rPr>
                <w:rFonts w:ascii="Times New Roman" w:hAnsi="Times New Roman"/>
                <w:i/>
                <w:iCs/>
                <w:color w:val="000000"/>
              </w:rPr>
              <w:t>Работа в качестве помощника классного руководителя</w:t>
            </w:r>
            <w:r w:rsidRPr="00FD2ADE">
              <w:rPr>
                <w:rFonts w:ascii="Times New Roman" w:hAnsi="Times New Roman"/>
                <w:color w:val="000000"/>
              </w:rPr>
              <w:t xml:space="preserve"> (индивидуальная работа с учащимися, помощь в организации и проведении классных часов, общешкольных мероприятий).</w:t>
            </w:r>
          </w:p>
          <w:p w14:paraId="7BD0F75F" w14:textId="77777777" w:rsidR="00FD2ADE" w:rsidRPr="00FD2ADE" w:rsidRDefault="00FD2ADE" w:rsidP="00FD2ADE">
            <w:pPr>
              <w:spacing w:after="0" w:line="240" w:lineRule="auto"/>
              <w:rPr>
                <w:rFonts w:ascii="Times New Roman" w:hAnsi="Times New Roman"/>
                <w:i/>
                <w:color w:val="000000"/>
              </w:rPr>
            </w:pPr>
            <w:r w:rsidRPr="00FD2ADE">
              <w:rPr>
                <w:rFonts w:ascii="Times New Roman" w:hAnsi="Times New Roman"/>
                <w:color w:val="000000"/>
              </w:rPr>
              <w:t>– Отчет о работе в качестве помощника классного руководителя.</w:t>
            </w:r>
            <w:r w:rsidRPr="00FD2ADE">
              <w:rPr>
                <w:rFonts w:ascii="Times New Roman" w:hAnsi="Times New Roman"/>
                <w:i/>
                <w:color w:val="000000"/>
              </w:rPr>
              <w:t xml:space="preserve"> </w:t>
            </w:r>
          </w:p>
          <w:p w14:paraId="1AAEE92E" w14:textId="77777777" w:rsidR="00FD2ADE" w:rsidRPr="00FD2ADE" w:rsidRDefault="00FD2ADE" w:rsidP="00FD2ADE">
            <w:pPr>
              <w:pStyle w:val="14"/>
              <w:rPr>
                <w:rFonts w:ascii="Times New Roman" w:hAnsi="Times New Roman"/>
                <w:color w:val="FF0000"/>
                <w:spacing w:val="-2"/>
              </w:rPr>
            </w:pPr>
          </w:p>
          <w:p w14:paraId="43345251" w14:textId="77777777" w:rsidR="00FD2ADE" w:rsidRPr="00FD2ADE" w:rsidRDefault="00FD2ADE" w:rsidP="00FD2ADE">
            <w:pPr>
              <w:pStyle w:val="14"/>
              <w:rPr>
                <w:rFonts w:ascii="Times New Roman" w:hAnsi="Times New Roman"/>
                <w:b/>
                <w:color w:val="FF0000"/>
                <w:spacing w:val="-2"/>
              </w:rPr>
            </w:pPr>
            <w:r>
              <w:rPr>
                <w:rFonts w:ascii="Times New Roman" w:hAnsi="Times New Roman"/>
                <w:b/>
                <w:color w:val="FF0000"/>
                <w:spacing w:val="-2"/>
              </w:rPr>
              <w:t>Ч</w:t>
            </w:r>
            <w:r w:rsidRPr="00FD2ADE">
              <w:rPr>
                <w:rFonts w:ascii="Times New Roman" w:hAnsi="Times New Roman"/>
                <w:b/>
                <w:color w:val="FF0000"/>
                <w:spacing w:val="-2"/>
              </w:rPr>
              <w:t>асть 2</w:t>
            </w:r>
          </w:p>
          <w:p w14:paraId="4946C7A4" w14:textId="77777777" w:rsidR="00FD2ADE" w:rsidRPr="00FD2ADE" w:rsidRDefault="00FD2ADE" w:rsidP="00FD2ADE">
            <w:pPr>
              <w:spacing w:after="0" w:line="240" w:lineRule="auto"/>
              <w:rPr>
                <w:rFonts w:ascii="Times New Roman" w:hAnsi="Times New Roman"/>
              </w:rPr>
            </w:pPr>
            <w:r w:rsidRPr="00FD2ADE">
              <w:rPr>
                <w:rFonts w:ascii="Times New Roman" w:hAnsi="Times New Roman"/>
                <w:b/>
                <w:bCs/>
                <w:color w:val="000000"/>
              </w:rPr>
              <w:lastRenderedPageBreak/>
              <w:t>1. Организационно-методическая деятельность</w:t>
            </w:r>
          </w:p>
          <w:p w14:paraId="3B65ACBB" w14:textId="77777777" w:rsidR="00FD2ADE" w:rsidRPr="00FD2ADE" w:rsidRDefault="00FD2ADE" w:rsidP="00FD2ADE">
            <w:pPr>
              <w:spacing w:after="0" w:line="240" w:lineRule="auto"/>
              <w:jc w:val="both"/>
              <w:rPr>
                <w:rFonts w:ascii="Times New Roman" w:hAnsi="Times New Roman"/>
                <w:bCs/>
                <w:i/>
              </w:rPr>
            </w:pPr>
            <w:r w:rsidRPr="00FD2ADE">
              <w:rPr>
                <w:rFonts w:ascii="Times New Roman" w:hAnsi="Times New Roman"/>
                <w:bCs/>
                <w:i/>
              </w:rPr>
              <w:t xml:space="preserve">Посещение и анализ урока. </w:t>
            </w:r>
          </w:p>
          <w:p w14:paraId="46A046B8" w14:textId="77777777" w:rsidR="00FD2ADE" w:rsidRPr="00FD2ADE" w:rsidRDefault="00FD2ADE" w:rsidP="00FD2ADE">
            <w:pPr>
              <w:spacing w:after="0" w:line="240" w:lineRule="auto"/>
              <w:rPr>
                <w:rFonts w:ascii="Times New Roman" w:hAnsi="Times New Roman"/>
                <w:color w:val="000000"/>
              </w:rPr>
            </w:pPr>
            <w:r w:rsidRPr="00FD2ADE">
              <w:rPr>
                <w:rFonts w:ascii="Times New Roman" w:hAnsi="Times New Roman"/>
                <w:color w:val="000000"/>
              </w:rPr>
              <w:t>–</w:t>
            </w:r>
            <w:r w:rsidRPr="00FD2ADE">
              <w:rPr>
                <w:rFonts w:ascii="Times New Roman" w:hAnsi="Times New Roman"/>
              </w:rPr>
              <w:t xml:space="preserve"> </w:t>
            </w:r>
            <w:r w:rsidRPr="00FD2ADE">
              <w:rPr>
                <w:rFonts w:ascii="Times New Roman" w:hAnsi="Times New Roman"/>
                <w:bCs/>
              </w:rPr>
              <w:t xml:space="preserve">Анализ урока </w:t>
            </w:r>
            <w:r w:rsidRPr="00FD2ADE">
              <w:rPr>
                <w:rFonts w:ascii="Times New Roman" w:hAnsi="Times New Roman"/>
              </w:rPr>
              <w:t>(по схеме, содержащейся в Методических указаниях)</w:t>
            </w:r>
            <w:r w:rsidRPr="00FD2ADE">
              <w:rPr>
                <w:rFonts w:ascii="Times New Roman" w:hAnsi="Times New Roman"/>
                <w:color w:val="000000"/>
              </w:rPr>
              <w:t xml:space="preserve">. </w:t>
            </w:r>
          </w:p>
          <w:p w14:paraId="0DC5D0F2" w14:textId="77777777" w:rsidR="00FD2ADE" w:rsidRPr="00FD2ADE" w:rsidRDefault="00FD2ADE" w:rsidP="00FD2ADE">
            <w:pPr>
              <w:spacing w:after="0" w:line="240" w:lineRule="auto"/>
              <w:rPr>
                <w:rFonts w:ascii="Times New Roman" w:hAnsi="Times New Roman"/>
                <w:color w:val="000000"/>
              </w:rPr>
            </w:pPr>
            <w:r w:rsidRPr="00FD2ADE">
              <w:rPr>
                <w:rFonts w:ascii="Times New Roman" w:hAnsi="Times New Roman"/>
                <w:color w:val="000000"/>
              </w:rPr>
              <w:t xml:space="preserve"> - Анализ контрольной работы (по схеме, содержащейся методических указаниях) </w:t>
            </w:r>
          </w:p>
          <w:p w14:paraId="78ED8E0E" w14:textId="77777777" w:rsidR="00FD2ADE" w:rsidRPr="00FD2ADE" w:rsidRDefault="00FD2ADE" w:rsidP="00FD2ADE">
            <w:pPr>
              <w:spacing w:after="0" w:line="240" w:lineRule="auto"/>
              <w:rPr>
                <w:rFonts w:ascii="Times New Roman" w:hAnsi="Times New Roman"/>
                <w:color w:val="000000"/>
              </w:rPr>
            </w:pPr>
            <w:r w:rsidRPr="00FD2ADE">
              <w:rPr>
                <w:rFonts w:ascii="Times New Roman" w:hAnsi="Times New Roman"/>
                <w:color w:val="000000"/>
              </w:rPr>
              <w:t xml:space="preserve"> - Анализ техники чтения </w:t>
            </w:r>
            <w:r w:rsidRPr="00FD2ADE">
              <w:rPr>
                <w:rFonts w:ascii="Times New Roman" w:hAnsi="Times New Roman"/>
              </w:rPr>
              <w:t>(по схеме, содержащейся в Методических указаниях)</w:t>
            </w:r>
          </w:p>
          <w:p w14:paraId="4C6FAD7D" w14:textId="77777777" w:rsidR="00FD2ADE" w:rsidRPr="00FD2ADE" w:rsidRDefault="00FD2ADE" w:rsidP="00FD2ADE">
            <w:pPr>
              <w:spacing w:after="0" w:line="240" w:lineRule="auto"/>
              <w:rPr>
                <w:rFonts w:ascii="Times New Roman" w:hAnsi="Times New Roman"/>
                <w:b/>
                <w:bCs/>
                <w:color w:val="000000"/>
              </w:rPr>
            </w:pPr>
            <w:r w:rsidRPr="00FD2ADE">
              <w:rPr>
                <w:rFonts w:ascii="Times New Roman" w:hAnsi="Times New Roman"/>
                <w:b/>
                <w:bCs/>
                <w:color w:val="000000"/>
              </w:rPr>
              <w:t xml:space="preserve">2. Психолого-педагогическая диагностика </w:t>
            </w:r>
          </w:p>
          <w:p w14:paraId="735F7EBB" w14:textId="77777777" w:rsidR="00FD2ADE" w:rsidRPr="00FD2ADE" w:rsidRDefault="00FD2ADE" w:rsidP="00FD2ADE">
            <w:pPr>
              <w:spacing w:after="0" w:line="240" w:lineRule="auto"/>
              <w:jc w:val="both"/>
              <w:rPr>
                <w:rFonts w:ascii="Times New Roman" w:hAnsi="Times New Roman"/>
              </w:rPr>
            </w:pPr>
            <w:r w:rsidRPr="00FD2ADE">
              <w:rPr>
                <w:rFonts w:ascii="Times New Roman" w:hAnsi="Times New Roman"/>
                <w:i/>
                <w:color w:val="000000"/>
              </w:rPr>
              <w:t xml:space="preserve">Психолого-педагогическая характеристика наблюдаемого класса </w:t>
            </w:r>
            <w:r w:rsidRPr="00FD2ADE">
              <w:rPr>
                <w:rFonts w:ascii="Times New Roman" w:hAnsi="Times New Roman"/>
              </w:rPr>
              <w:t xml:space="preserve">(по плану, содержащемуся в Методических указаниях). </w:t>
            </w:r>
          </w:p>
          <w:p w14:paraId="318DC279" w14:textId="77777777" w:rsidR="00FD2ADE" w:rsidRPr="00FD2ADE" w:rsidRDefault="00FD2ADE" w:rsidP="00FD2ADE">
            <w:pPr>
              <w:spacing w:after="0" w:line="240" w:lineRule="auto"/>
              <w:rPr>
                <w:rFonts w:ascii="Times New Roman" w:hAnsi="Times New Roman"/>
                <w:b/>
                <w:bCs/>
                <w:color w:val="000000"/>
              </w:rPr>
            </w:pPr>
            <w:r w:rsidRPr="00FD2ADE">
              <w:rPr>
                <w:rFonts w:ascii="Times New Roman" w:hAnsi="Times New Roman"/>
                <w:b/>
                <w:bCs/>
                <w:color w:val="000000"/>
              </w:rPr>
              <w:t>3. Воспитательная (коррекционная) деятельность</w:t>
            </w:r>
          </w:p>
          <w:p w14:paraId="266A5D39" w14:textId="77777777" w:rsidR="00FD2ADE" w:rsidRPr="00FD2ADE" w:rsidRDefault="00FD2ADE" w:rsidP="00FD2ADE">
            <w:pPr>
              <w:spacing w:after="0" w:line="240" w:lineRule="auto"/>
              <w:rPr>
                <w:rFonts w:ascii="Times New Roman" w:hAnsi="Times New Roman"/>
                <w:i/>
                <w:color w:val="000000"/>
              </w:rPr>
            </w:pPr>
            <w:r w:rsidRPr="00FD2ADE">
              <w:rPr>
                <w:rFonts w:ascii="Times New Roman" w:hAnsi="Times New Roman"/>
                <w:i/>
                <w:color w:val="000000"/>
              </w:rPr>
              <w:t xml:space="preserve"> Подготовка и проведение беседы с учащимися</w:t>
            </w:r>
            <w:r w:rsidRPr="00FD2ADE">
              <w:rPr>
                <w:rFonts w:ascii="Times New Roman" w:hAnsi="Times New Roman"/>
                <w:color w:val="000000"/>
              </w:rPr>
              <w:t xml:space="preserve"> </w:t>
            </w:r>
            <w:r w:rsidRPr="00FD2ADE">
              <w:rPr>
                <w:rFonts w:ascii="Times New Roman" w:hAnsi="Times New Roman"/>
              </w:rPr>
              <w:t>(</w:t>
            </w:r>
            <w:r w:rsidRPr="00FD2ADE">
              <w:rPr>
                <w:rFonts w:ascii="Times New Roman" w:hAnsi="Times New Roman"/>
                <w:color w:val="000000"/>
              </w:rPr>
              <w:t>тема – по выбору студента или в соответствии с планом воспитательной работы класса</w:t>
            </w:r>
            <w:r w:rsidRPr="00FD2ADE">
              <w:rPr>
                <w:rFonts w:ascii="Times New Roman" w:hAnsi="Times New Roman"/>
              </w:rPr>
              <w:t>)</w:t>
            </w:r>
            <w:r w:rsidRPr="00FD2ADE">
              <w:rPr>
                <w:rFonts w:ascii="Times New Roman" w:hAnsi="Times New Roman"/>
                <w:i/>
                <w:color w:val="000000"/>
              </w:rPr>
              <w:t xml:space="preserve">. </w:t>
            </w:r>
          </w:p>
          <w:p w14:paraId="59870F33" w14:textId="77777777" w:rsidR="00FD2ADE" w:rsidRPr="00451F7C" w:rsidRDefault="00FD2ADE" w:rsidP="00FD2ADE">
            <w:pPr>
              <w:spacing w:after="0" w:line="240" w:lineRule="auto"/>
              <w:rPr>
                <w:color w:val="FF0000"/>
                <w:spacing w:val="-2"/>
                <w:sz w:val="18"/>
                <w:szCs w:val="18"/>
              </w:rPr>
            </w:pPr>
            <w:r w:rsidRPr="00FD2ADE">
              <w:rPr>
                <w:rFonts w:ascii="Times New Roman" w:hAnsi="Times New Roman"/>
                <w:color w:val="000000"/>
              </w:rPr>
              <w:t xml:space="preserve">– Конспект  и анализ беседы с учащимися.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14:paraId="2D5EF9E9" w14:textId="77777777" w:rsidR="00631BF1" w:rsidRPr="00B928E9" w:rsidRDefault="00631BF1" w:rsidP="005B6A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2FA62614" w14:textId="77777777" w:rsidR="00631BF1" w:rsidRPr="00B928E9" w:rsidRDefault="00631BF1" w:rsidP="005B6A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14:paraId="360F198D" w14:textId="77777777" w:rsidR="00631BF1" w:rsidRPr="00DC45DC" w:rsidRDefault="00631BF1" w:rsidP="00631BF1">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14:paraId="7C541681" w14:textId="77777777"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p>
    <w:p w14:paraId="40F03C5D" w14:textId="77777777"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14:paraId="5B488C08" w14:textId="77777777" w:rsidR="00631BF1" w:rsidRPr="0097109E" w:rsidRDefault="00631BF1" w:rsidP="00631BF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14:paraId="0930FD5B" w14:textId="77777777"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14:paraId="3774357F" w14:textId="77777777"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14:paraId="00350DC6" w14:textId="77777777"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14:paraId="0E5E2718" w14:textId="77777777"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14:paraId="4D0E861B" w14:textId="77777777"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631BF1" w:rsidRPr="0097109E" w14:paraId="288F6DBC" w14:textId="77777777" w:rsidTr="005B6AA2">
        <w:tc>
          <w:tcPr>
            <w:tcW w:w="1479" w:type="pct"/>
            <w:tcBorders>
              <w:top w:val="single" w:sz="4" w:space="0" w:color="000000"/>
              <w:left w:val="single" w:sz="4" w:space="0" w:color="000000"/>
              <w:bottom w:val="single" w:sz="4" w:space="0" w:color="000000"/>
              <w:right w:val="single" w:sz="4" w:space="0" w:color="000000"/>
            </w:tcBorders>
            <w:hideMark/>
          </w:tcPr>
          <w:p w14:paraId="413B9F78"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14:paraId="27618C99"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14:paraId="645B806D"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14:paraId="255AD44E"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31BF1" w:rsidRPr="0097109E" w14:paraId="127935D7" w14:textId="77777777" w:rsidTr="005B6AA2">
        <w:tc>
          <w:tcPr>
            <w:tcW w:w="1479" w:type="pct"/>
            <w:tcBorders>
              <w:top w:val="single" w:sz="4" w:space="0" w:color="000000"/>
              <w:left w:val="single" w:sz="4" w:space="0" w:color="000000"/>
              <w:bottom w:val="single" w:sz="4" w:space="0" w:color="000000"/>
              <w:right w:val="single" w:sz="4" w:space="0" w:color="000000"/>
            </w:tcBorders>
            <w:hideMark/>
          </w:tcPr>
          <w:p w14:paraId="21717E05"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14:paraId="19FC4C8D" w14:textId="77777777" w:rsidR="00631BF1" w:rsidRPr="00B928E9" w:rsidRDefault="00631BF1" w:rsidP="005B6AA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14:paraId="7F1182AD"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14:paraId="5DCF35A9" w14:textId="77777777" w:rsidR="00631BF1" w:rsidRPr="00B928E9" w:rsidRDefault="00631BF1" w:rsidP="005B6AA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14:paraId="714A7653" w14:textId="77777777" w:rsidR="00631BF1" w:rsidRPr="00B928E9" w:rsidRDefault="00136017" w:rsidP="005B6AA2">
            <w:pPr>
              <w:widowControl w:val="0"/>
              <w:autoSpaceDE w:val="0"/>
              <w:autoSpaceDN w:val="0"/>
              <w:adjustRightInd w:val="0"/>
              <w:spacing w:after="0" w:line="240" w:lineRule="auto"/>
              <w:jc w:val="center"/>
              <w:rPr>
                <w:rFonts w:ascii="Times New Roman" w:hAnsi="Times New Roman"/>
                <w:color w:val="FF0000"/>
                <w:sz w:val="20"/>
                <w:szCs w:val="20"/>
              </w:rPr>
            </w:pPr>
            <w:hyperlink r:id="rId28" w:history="1"/>
            <w:r w:rsidR="00631BF1" w:rsidRPr="0097109E">
              <w:rPr>
                <w:rFonts w:ascii="Times New Roman" w:hAnsi="Times New Roman"/>
                <w:sz w:val="20"/>
                <w:szCs w:val="20"/>
              </w:rPr>
              <w:t xml:space="preserve"> </w:t>
            </w:r>
            <w:r w:rsidR="00631BF1" w:rsidRPr="00B928E9">
              <w:rPr>
                <w:rFonts w:ascii="Times New Roman" w:hAnsi="Times New Roman"/>
                <w:color w:val="FF0000"/>
                <w:sz w:val="20"/>
                <w:szCs w:val="20"/>
              </w:rPr>
              <w:t xml:space="preserve">644099, </w:t>
            </w:r>
            <w:r w:rsidR="00631BF1" w:rsidRPr="00B928E9">
              <w:rPr>
                <w:rFonts w:ascii="Times New Roman" w:hAnsi="Times New Roman"/>
                <w:bCs/>
                <w:color w:val="FF0000"/>
                <w:sz w:val="20"/>
                <w:szCs w:val="20"/>
              </w:rPr>
              <w:t>Омская</w:t>
            </w:r>
            <w:r w:rsidR="00631BF1" w:rsidRPr="00B928E9">
              <w:rPr>
                <w:rFonts w:ascii="Times New Roman" w:hAnsi="Times New Roman"/>
                <w:color w:val="FF0000"/>
                <w:sz w:val="20"/>
                <w:szCs w:val="20"/>
              </w:rPr>
              <w:t xml:space="preserve"> обл., г </w:t>
            </w:r>
            <w:r w:rsidR="00631BF1" w:rsidRPr="00B928E9">
              <w:rPr>
                <w:rFonts w:ascii="Times New Roman" w:hAnsi="Times New Roman"/>
                <w:bCs/>
                <w:color w:val="FF0000"/>
                <w:sz w:val="20"/>
                <w:szCs w:val="20"/>
              </w:rPr>
              <w:t>Омск</w:t>
            </w:r>
            <w:r w:rsidR="00631BF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14:paraId="50AA3780" w14:textId="77777777" w:rsidR="00631BF1" w:rsidRPr="0097109E" w:rsidRDefault="00631BF1" w:rsidP="005B6AA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14:paraId="2D201253"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14:paraId="426BD86A"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p>
          <w:p w14:paraId="3E5A2151" w14:textId="77777777" w:rsidR="00631BF1" w:rsidRPr="0097109E" w:rsidRDefault="00631BF1" w:rsidP="005B6AA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14:paraId="22BCECDB" w14:textId="77777777" w:rsidR="00631BF1" w:rsidRPr="0097109E" w:rsidRDefault="00631BF1" w:rsidP="005B6AA2">
            <w:pPr>
              <w:widowControl w:val="0"/>
              <w:autoSpaceDE w:val="0"/>
              <w:autoSpaceDN w:val="0"/>
              <w:adjustRightInd w:val="0"/>
              <w:spacing w:after="0" w:line="240" w:lineRule="auto"/>
              <w:rPr>
                <w:rFonts w:ascii="Times New Roman" w:hAnsi="Times New Roman"/>
                <w:color w:val="FF0000"/>
                <w:sz w:val="20"/>
                <w:szCs w:val="20"/>
              </w:rPr>
            </w:pPr>
          </w:p>
          <w:p w14:paraId="44D74B86" w14:textId="77777777" w:rsidR="00631BF1" w:rsidRPr="0097109E" w:rsidRDefault="00631BF1" w:rsidP="005B6AA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14:paraId="4F132AA2" w14:textId="77777777" w:rsidR="004D4CA7" w:rsidRPr="004B39AA" w:rsidRDefault="002D0064" w:rsidP="002D0064">
      <w:pPr>
        <w:rPr>
          <w:rFonts w:ascii="Times New Roman" w:hAnsi="Times New Roman"/>
          <w:bCs/>
          <w:sz w:val="24"/>
          <w:szCs w:val="24"/>
        </w:rPr>
      </w:pPr>
      <w:r w:rsidRPr="00954718">
        <w:rPr>
          <w:rFonts w:ascii="Times New Roman" w:hAnsi="Times New Roman"/>
          <w:bCs/>
          <w:sz w:val="24"/>
          <w:szCs w:val="24"/>
        </w:rPr>
        <w:br w:type="page"/>
      </w:r>
    </w:p>
    <w:p w14:paraId="2D57652A" w14:textId="77777777"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Приложение 3</w:t>
      </w:r>
      <w:r w:rsidR="005442E9">
        <w:rPr>
          <w:rFonts w:ascii="Times New Roman" w:hAnsi="Times New Roman"/>
          <w:sz w:val="24"/>
          <w:szCs w:val="24"/>
        </w:rPr>
        <w:t>.1</w:t>
      </w:r>
    </w:p>
    <w:p w14:paraId="0CD0CDB5" w14:textId="77777777" w:rsidR="004D4CA7" w:rsidRPr="004B39AA"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14:paraId="5E38EEC7" w14:textId="77777777"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14:paraId="0EB5C7C0" w14:textId="77777777" w:rsidTr="004A182B">
              <w:trPr>
                <w:trHeight w:val="240"/>
              </w:trPr>
              <w:tc>
                <w:tcPr>
                  <w:tcW w:w="9956" w:type="dxa"/>
                  <w:tcBorders>
                    <w:top w:val="nil"/>
                    <w:left w:val="nil"/>
                    <w:bottom w:val="nil"/>
                    <w:right w:val="nil"/>
                  </w:tcBorders>
                  <w:shd w:val="clear" w:color="auto" w:fill="FFFFFF"/>
                </w:tcPr>
                <w:p w14:paraId="41705D3D" w14:textId="77777777"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14:paraId="6EBCDB60" w14:textId="77777777" w:rsidR="004D4CA7" w:rsidRPr="004B39AA" w:rsidRDefault="004D4CA7" w:rsidP="004A182B">
            <w:pPr>
              <w:spacing w:after="0" w:line="240" w:lineRule="auto"/>
              <w:rPr>
                <w:rFonts w:ascii="Times New Roman" w:hAnsi="Times New Roman"/>
                <w:sz w:val="24"/>
                <w:szCs w:val="24"/>
              </w:rPr>
            </w:pPr>
          </w:p>
        </w:tc>
      </w:tr>
    </w:tbl>
    <w:p w14:paraId="492D40B4" w14:textId="77777777" w:rsidR="004D4CA7" w:rsidRPr="004B39AA" w:rsidRDefault="004D4CA7" w:rsidP="00F028A5">
      <w:pPr>
        <w:spacing w:after="0" w:line="240" w:lineRule="auto"/>
        <w:jc w:val="center"/>
        <w:rPr>
          <w:rFonts w:ascii="Times New Roman" w:hAnsi="Times New Roman"/>
          <w:sz w:val="24"/>
          <w:szCs w:val="24"/>
        </w:rPr>
      </w:pPr>
    </w:p>
    <w:p w14:paraId="68180F42" w14:textId="77777777"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14:paraId="7E0E36F5" w14:textId="77777777" w:rsidR="004D4CA7" w:rsidRPr="004B39AA" w:rsidRDefault="001C1E20" w:rsidP="00F028A5">
      <w:pPr>
        <w:spacing w:after="0" w:line="240" w:lineRule="auto"/>
        <w:jc w:val="center"/>
        <w:rPr>
          <w:rFonts w:ascii="Times New Roman" w:hAnsi="Times New Roman"/>
          <w:sz w:val="24"/>
          <w:szCs w:val="24"/>
        </w:rPr>
      </w:pPr>
      <w:r>
        <w:rPr>
          <w:noProof/>
          <w:sz w:val="24"/>
          <w:szCs w:val="24"/>
        </w:rPr>
        <mc:AlternateContent>
          <mc:Choice Requires="wps">
            <w:drawing>
              <wp:anchor distT="0" distB="0" distL="114300" distR="114300" simplePos="0" relativeHeight="251658240" behindDoc="0" locked="0" layoutInCell="1" allowOverlap="1" wp14:anchorId="1FF97474" wp14:editId="3FF54442">
                <wp:simplePos x="0" y="0"/>
                <wp:positionH relativeFrom="column">
                  <wp:posOffset>2755265</wp:posOffset>
                </wp:positionH>
                <wp:positionV relativeFrom="paragraph">
                  <wp:posOffset>89535</wp:posOffset>
                </wp:positionV>
                <wp:extent cx="3468370" cy="112395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EF244" w14:textId="77777777" w:rsidR="008478EE" w:rsidRPr="00631BF1" w:rsidRDefault="008478EE" w:rsidP="00F028A5">
                            <w:pPr>
                              <w:jc w:val="center"/>
                              <w:rPr>
                                <w:rFonts w:ascii="Times New Roman" w:hAnsi="Times New Roman"/>
                                <w:sz w:val="24"/>
                                <w:szCs w:val="24"/>
                              </w:rPr>
                            </w:pPr>
                            <w:r w:rsidRPr="00631BF1">
                              <w:rPr>
                                <w:rFonts w:ascii="Times New Roman" w:hAnsi="Times New Roman"/>
                                <w:sz w:val="24"/>
                                <w:szCs w:val="24"/>
                              </w:rPr>
                              <w:t>УТВЕРЖДАЮ</w:t>
                            </w:r>
                          </w:p>
                          <w:p w14:paraId="5830D2F9" w14:textId="77777777" w:rsidR="008478EE" w:rsidRPr="00631BF1" w:rsidRDefault="008478EE" w:rsidP="00F028A5">
                            <w:pPr>
                              <w:spacing w:line="360" w:lineRule="auto"/>
                              <w:jc w:val="center"/>
                              <w:rPr>
                                <w:rFonts w:ascii="Times New Roman" w:hAnsi="Times New Roman"/>
                                <w:sz w:val="24"/>
                                <w:szCs w:val="24"/>
                              </w:rPr>
                            </w:pPr>
                            <w:r w:rsidRPr="00631BF1">
                              <w:rPr>
                                <w:rFonts w:ascii="Times New Roman" w:hAnsi="Times New Roman"/>
                                <w:sz w:val="24"/>
                                <w:szCs w:val="24"/>
                              </w:rPr>
                              <w:t xml:space="preserve">зав. кафедрой </w:t>
                            </w:r>
                            <w:proofErr w:type="spellStart"/>
                            <w:r w:rsidRPr="00631BF1">
                              <w:rPr>
                                <w:rFonts w:ascii="Times New Roman" w:hAnsi="Times New Roman"/>
                                <w:sz w:val="24"/>
                                <w:szCs w:val="24"/>
                              </w:rPr>
                              <w:t>д.п.н</w:t>
                            </w:r>
                            <w:proofErr w:type="spellEnd"/>
                            <w:r w:rsidRPr="00631BF1">
                              <w:rPr>
                                <w:rFonts w:ascii="Times New Roman" w:hAnsi="Times New Roman"/>
                                <w:sz w:val="24"/>
                                <w:szCs w:val="24"/>
                              </w:rPr>
                              <w:t>.,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14:paraId="641A841B" w14:textId="77777777" w:rsidR="008478EE" w:rsidRPr="00713368" w:rsidRDefault="008478EE" w:rsidP="00F028A5">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97474"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" stroked="f">
                <v:textbox>
                  <w:txbxContent>
                    <w:p w14:paraId="02CEF244" w14:textId="77777777" w:rsidR="008478EE" w:rsidRPr="00631BF1" w:rsidRDefault="008478EE" w:rsidP="00F028A5">
                      <w:pPr>
                        <w:jc w:val="center"/>
                        <w:rPr>
                          <w:rFonts w:ascii="Times New Roman" w:hAnsi="Times New Roman"/>
                          <w:sz w:val="24"/>
                          <w:szCs w:val="24"/>
                        </w:rPr>
                      </w:pPr>
                      <w:r w:rsidRPr="00631BF1">
                        <w:rPr>
                          <w:rFonts w:ascii="Times New Roman" w:hAnsi="Times New Roman"/>
                          <w:sz w:val="24"/>
                          <w:szCs w:val="24"/>
                        </w:rPr>
                        <w:t>УТВЕРЖДАЮ</w:t>
                      </w:r>
                    </w:p>
                    <w:p w14:paraId="5830D2F9" w14:textId="77777777" w:rsidR="008478EE" w:rsidRPr="00631BF1" w:rsidRDefault="008478EE" w:rsidP="00F028A5">
                      <w:pPr>
                        <w:spacing w:line="360" w:lineRule="auto"/>
                        <w:jc w:val="center"/>
                        <w:rPr>
                          <w:rFonts w:ascii="Times New Roman" w:hAnsi="Times New Roman"/>
                          <w:sz w:val="24"/>
                          <w:szCs w:val="24"/>
                        </w:rPr>
                      </w:pPr>
                      <w:r w:rsidRPr="00631BF1">
                        <w:rPr>
                          <w:rFonts w:ascii="Times New Roman" w:hAnsi="Times New Roman"/>
                          <w:sz w:val="24"/>
                          <w:szCs w:val="24"/>
                        </w:rPr>
                        <w:t xml:space="preserve">зав. кафедрой </w:t>
                      </w:r>
                      <w:proofErr w:type="spellStart"/>
                      <w:r w:rsidRPr="00631BF1">
                        <w:rPr>
                          <w:rFonts w:ascii="Times New Roman" w:hAnsi="Times New Roman"/>
                          <w:sz w:val="24"/>
                          <w:szCs w:val="24"/>
                        </w:rPr>
                        <w:t>д.п.н</w:t>
                      </w:r>
                      <w:proofErr w:type="spellEnd"/>
                      <w:r w:rsidRPr="00631BF1">
                        <w:rPr>
                          <w:rFonts w:ascii="Times New Roman" w:hAnsi="Times New Roman"/>
                          <w:sz w:val="24"/>
                          <w:szCs w:val="24"/>
                        </w:rPr>
                        <w:t>.,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14:paraId="641A841B" w14:textId="77777777" w:rsidR="008478EE" w:rsidRPr="00713368" w:rsidRDefault="008478EE" w:rsidP="00F028A5">
                      <w:pPr>
                        <w:rPr>
                          <w:szCs w:val="28"/>
                        </w:rPr>
                      </w:pPr>
                    </w:p>
                  </w:txbxContent>
                </v:textbox>
              </v:shape>
            </w:pict>
          </mc:Fallback>
        </mc:AlternateContent>
      </w:r>
    </w:p>
    <w:p w14:paraId="025F48FF" w14:textId="77777777"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14:paraId="1C801902" w14:textId="77777777" w:rsidR="004D4CA7" w:rsidRPr="004B39AA" w:rsidRDefault="004D4CA7" w:rsidP="00F028A5">
      <w:pPr>
        <w:spacing w:after="0" w:line="240" w:lineRule="auto"/>
        <w:jc w:val="both"/>
        <w:rPr>
          <w:rFonts w:ascii="Times New Roman" w:hAnsi="Times New Roman"/>
          <w:sz w:val="24"/>
          <w:szCs w:val="24"/>
        </w:rPr>
      </w:pPr>
    </w:p>
    <w:p w14:paraId="794C284F" w14:textId="77777777" w:rsidR="004D4CA7" w:rsidRPr="004B39AA" w:rsidRDefault="004D4CA7" w:rsidP="00F028A5">
      <w:pPr>
        <w:spacing w:after="0" w:line="240" w:lineRule="auto"/>
        <w:jc w:val="both"/>
        <w:rPr>
          <w:rFonts w:ascii="Times New Roman" w:hAnsi="Times New Roman"/>
          <w:sz w:val="24"/>
          <w:szCs w:val="24"/>
        </w:rPr>
      </w:pPr>
    </w:p>
    <w:p w14:paraId="79B35396" w14:textId="77777777" w:rsidR="004D4CA7" w:rsidRPr="004B39AA" w:rsidRDefault="004D4CA7" w:rsidP="00F028A5">
      <w:pPr>
        <w:spacing w:after="0" w:line="240" w:lineRule="auto"/>
        <w:jc w:val="both"/>
        <w:rPr>
          <w:rFonts w:ascii="Times New Roman" w:hAnsi="Times New Roman"/>
          <w:sz w:val="24"/>
          <w:szCs w:val="24"/>
        </w:rPr>
      </w:pPr>
    </w:p>
    <w:p w14:paraId="6F9A891E" w14:textId="77777777" w:rsidR="004D4CA7" w:rsidRPr="004B39AA" w:rsidRDefault="004D4CA7" w:rsidP="00F028A5">
      <w:pPr>
        <w:spacing w:after="0" w:line="240" w:lineRule="auto"/>
        <w:jc w:val="both"/>
        <w:rPr>
          <w:rFonts w:ascii="Times New Roman" w:hAnsi="Times New Roman"/>
          <w:sz w:val="24"/>
          <w:szCs w:val="24"/>
        </w:rPr>
      </w:pPr>
    </w:p>
    <w:p w14:paraId="168B25D5" w14:textId="77777777" w:rsidR="004D4CA7" w:rsidRPr="004B39AA" w:rsidRDefault="004D4CA7" w:rsidP="00F028A5">
      <w:pPr>
        <w:spacing w:after="0" w:line="240" w:lineRule="auto"/>
        <w:jc w:val="both"/>
        <w:rPr>
          <w:rFonts w:ascii="Times New Roman" w:hAnsi="Times New Roman"/>
          <w:sz w:val="24"/>
          <w:szCs w:val="24"/>
        </w:rPr>
      </w:pPr>
    </w:p>
    <w:p w14:paraId="73371F70" w14:textId="77777777"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14:paraId="24BDFB55" w14:textId="77777777" w:rsidR="004D4CA7" w:rsidRPr="004B39AA" w:rsidRDefault="004D4CA7" w:rsidP="00F028A5">
      <w:pPr>
        <w:spacing w:after="0" w:line="240" w:lineRule="auto"/>
        <w:jc w:val="center"/>
        <w:rPr>
          <w:rFonts w:ascii="Times New Roman" w:hAnsi="Times New Roman"/>
          <w:sz w:val="24"/>
          <w:szCs w:val="24"/>
        </w:rPr>
      </w:pPr>
    </w:p>
    <w:p w14:paraId="275FB83C" w14:textId="77777777" w:rsidR="004D4CA7" w:rsidRPr="00F91A75" w:rsidRDefault="004D4CA7" w:rsidP="00F028A5">
      <w:pPr>
        <w:pStyle w:val="af1"/>
        <w:jc w:val="center"/>
        <w:rPr>
          <w:i/>
          <w:color w:val="FF0000"/>
          <w:u w:val="single"/>
        </w:rPr>
      </w:pPr>
      <w:r w:rsidRPr="00F91A75">
        <w:rPr>
          <w:i/>
          <w:color w:val="FF0000"/>
          <w:u w:val="single"/>
        </w:rPr>
        <w:t>Иванов Иван Иванович</w:t>
      </w:r>
    </w:p>
    <w:p w14:paraId="1E2B8CCC" w14:textId="77777777" w:rsidR="004D4CA7" w:rsidRPr="004B39AA" w:rsidRDefault="004D4CA7" w:rsidP="00F028A5">
      <w:pPr>
        <w:pStyle w:val="af1"/>
        <w:jc w:val="center"/>
      </w:pPr>
      <w:r w:rsidRPr="004B39AA">
        <w:t>Фамилия, Имя, Отчество студента (-</w:t>
      </w:r>
      <w:proofErr w:type="spellStart"/>
      <w:r w:rsidRPr="004B39AA">
        <w:t>ки</w:t>
      </w:r>
      <w:proofErr w:type="spellEnd"/>
      <w:r w:rsidRPr="004B39AA">
        <w:t>)</w:t>
      </w:r>
    </w:p>
    <w:p w14:paraId="07C52E07" w14:textId="77777777" w:rsidR="004D4CA7" w:rsidRPr="004B39AA" w:rsidRDefault="004D4CA7" w:rsidP="00F028A5">
      <w:pPr>
        <w:pStyle w:val="af1"/>
        <w:jc w:val="center"/>
      </w:pPr>
    </w:p>
    <w:p w14:paraId="328373B2" w14:textId="77777777"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44.03.01 Педагогическое образование</w:t>
      </w:r>
    </w:p>
    <w:p w14:paraId="77FA537F" w14:textId="0089C1CB"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Направленность (профиль) программы </w:t>
      </w:r>
      <w:r w:rsidR="00136017">
        <w:rPr>
          <w:rFonts w:ascii="Times New Roman" w:hAnsi="Times New Roman"/>
          <w:color w:val="000000"/>
          <w:sz w:val="24"/>
          <w:szCs w:val="24"/>
        </w:rPr>
        <w:t>Географическое</w:t>
      </w:r>
      <w:r w:rsidRPr="002F1E3B">
        <w:rPr>
          <w:rFonts w:ascii="Times New Roman" w:hAnsi="Times New Roman"/>
          <w:color w:val="000000"/>
          <w:sz w:val="24"/>
          <w:szCs w:val="24"/>
        </w:rPr>
        <w:t xml:space="preserve"> образование</w:t>
      </w:r>
      <w:r w:rsidRPr="002F1E3B">
        <w:rPr>
          <w:rFonts w:ascii="Times New Roman" w:hAnsi="Times New Roman"/>
          <w:sz w:val="24"/>
          <w:szCs w:val="24"/>
        </w:rPr>
        <w:t xml:space="preserve"> </w:t>
      </w:r>
    </w:p>
    <w:p w14:paraId="59621530" w14:textId="77777777"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Вид практики: </w:t>
      </w:r>
      <w:r w:rsidR="008A7D50">
        <w:rPr>
          <w:rFonts w:ascii="Times New Roman" w:hAnsi="Times New Roman"/>
          <w:sz w:val="24"/>
          <w:szCs w:val="24"/>
        </w:rPr>
        <w:t>Производственная</w:t>
      </w:r>
      <w:r w:rsidRPr="002F1E3B">
        <w:rPr>
          <w:rFonts w:ascii="Times New Roman" w:hAnsi="Times New Roman"/>
          <w:sz w:val="24"/>
          <w:szCs w:val="24"/>
        </w:rPr>
        <w:t xml:space="preserve"> практика </w:t>
      </w:r>
    </w:p>
    <w:p w14:paraId="22D3BB90" w14:textId="77777777" w:rsidR="002F1E3B" w:rsidRDefault="002F1E3B" w:rsidP="002F1E3B">
      <w:pPr>
        <w:rPr>
          <w:rFonts w:ascii="Times New Roman" w:hAnsi="Times New Roman"/>
          <w:sz w:val="24"/>
          <w:szCs w:val="24"/>
        </w:rPr>
      </w:pPr>
      <w:r w:rsidRPr="002F1E3B">
        <w:rPr>
          <w:rFonts w:ascii="Times New Roman" w:hAnsi="Times New Roman"/>
          <w:sz w:val="24"/>
          <w:szCs w:val="24"/>
        </w:rPr>
        <w:t xml:space="preserve">Тип практики:  </w:t>
      </w:r>
      <w:r w:rsidR="008A7D50">
        <w:rPr>
          <w:rFonts w:ascii="Times New Roman" w:hAnsi="Times New Roman"/>
          <w:sz w:val="24"/>
          <w:szCs w:val="24"/>
        </w:rPr>
        <w:t xml:space="preserve">Педагогическая </w:t>
      </w:r>
      <w:r w:rsidR="008B0194">
        <w:rPr>
          <w:rFonts w:ascii="Times New Roman" w:hAnsi="Times New Roman"/>
          <w:sz w:val="24"/>
          <w:szCs w:val="24"/>
        </w:rPr>
        <w:t>2</w:t>
      </w:r>
    </w:p>
    <w:p w14:paraId="2FCF5715" w14:textId="77777777" w:rsidR="002F1E3B" w:rsidRPr="005442E9" w:rsidRDefault="005442E9" w:rsidP="005442E9">
      <w:pPr>
        <w:jc w:val="center"/>
        <w:rPr>
          <w:rFonts w:ascii="Times New Roman" w:hAnsi="Times New Roman"/>
          <w:b/>
          <w:sz w:val="24"/>
          <w:szCs w:val="24"/>
        </w:rPr>
      </w:pPr>
      <w:r w:rsidRPr="005442E9">
        <w:rPr>
          <w:rFonts w:ascii="Times New Roman" w:hAnsi="Times New Roman"/>
          <w:b/>
          <w:sz w:val="24"/>
          <w:szCs w:val="24"/>
        </w:rPr>
        <w:t>ЧАСТЬ 1</w:t>
      </w:r>
    </w:p>
    <w:p w14:paraId="404C9D51" w14:textId="77777777" w:rsidR="002F1E3B" w:rsidRDefault="002F1E3B" w:rsidP="002F1E3B">
      <w:pPr>
        <w:pStyle w:val="af1"/>
        <w:jc w:val="both"/>
      </w:pPr>
      <w:r>
        <w:t>Индивидуальные задания на практику:</w:t>
      </w:r>
    </w:p>
    <w:p w14:paraId="563BFA5A" w14:textId="77777777" w:rsidR="00EC0E2D" w:rsidRDefault="00EC0E2D" w:rsidP="00EC0E2D">
      <w:pPr>
        <w:spacing w:after="0" w:line="240" w:lineRule="auto"/>
        <w:rPr>
          <w:rFonts w:ascii="Times New Roman" w:hAnsi="Times New Roman"/>
          <w:sz w:val="24"/>
          <w:szCs w:val="24"/>
        </w:rPr>
      </w:pPr>
      <w:r>
        <w:rPr>
          <w:rFonts w:ascii="Times New Roman" w:hAnsi="Times New Roman"/>
          <w:b/>
          <w:bCs/>
          <w:color w:val="000000"/>
          <w:sz w:val="24"/>
          <w:szCs w:val="24"/>
        </w:rPr>
        <w:t>1. Организационно-методическая деятельность</w:t>
      </w:r>
    </w:p>
    <w:p w14:paraId="560024F0" w14:textId="77777777" w:rsidR="00EC0E2D" w:rsidRDefault="00EC0E2D" w:rsidP="00EC0E2D">
      <w:pPr>
        <w:pStyle w:val="ad"/>
        <w:spacing w:before="0" w:beforeAutospacing="0" w:after="0" w:afterAutospacing="0"/>
        <w:rPr>
          <w:bCs/>
          <w:i/>
          <w:iCs/>
        </w:rPr>
      </w:pPr>
      <w:r>
        <w:rPr>
          <w:bCs/>
          <w:i/>
          <w:iCs/>
        </w:rPr>
        <w:t xml:space="preserve">Участие в подготовке </w:t>
      </w:r>
      <w:r>
        <w:rPr>
          <w:i/>
          <w:iCs/>
          <w:color w:val="000000"/>
        </w:rPr>
        <w:t>и проведении родительского собрания</w:t>
      </w:r>
      <w:r>
        <w:rPr>
          <w:bCs/>
          <w:i/>
          <w:iCs/>
        </w:rPr>
        <w:t xml:space="preserve">. </w:t>
      </w:r>
    </w:p>
    <w:p w14:paraId="5E95E7A6" w14:textId="77777777" w:rsidR="00EC0E2D" w:rsidRDefault="00EC0E2D" w:rsidP="00EC0E2D">
      <w:pPr>
        <w:spacing w:after="0" w:line="240"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color w:val="000000"/>
          <w:sz w:val="24"/>
          <w:szCs w:val="24"/>
        </w:rPr>
        <w:t xml:space="preserve">Анализ подготовки и проведения родительского собрания </w:t>
      </w:r>
      <w:r>
        <w:rPr>
          <w:rFonts w:ascii="Times New Roman" w:hAnsi="Times New Roman"/>
          <w:sz w:val="24"/>
          <w:szCs w:val="24"/>
        </w:rPr>
        <w:t xml:space="preserve">(по схеме, содержащейся в Методических указаниях). </w:t>
      </w:r>
    </w:p>
    <w:p w14:paraId="37E4AAB0" w14:textId="77777777" w:rsidR="00EC0E2D" w:rsidRDefault="00EC0E2D" w:rsidP="00EC0E2D">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2. Психолого-педагогическая диагностика </w:t>
      </w:r>
    </w:p>
    <w:p w14:paraId="5A75048B" w14:textId="77777777" w:rsidR="00EC0E2D" w:rsidRDefault="00EC0E2D" w:rsidP="00EC0E2D">
      <w:pPr>
        <w:spacing w:after="0" w:line="240" w:lineRule="auto"/>
        <w:rPr>
          <w:rFonts w:ascii="Times New Roman" w:hAnsi="Times New Roman"/>
          <w:sz w:val="24"/>
          <w:szCs w:val="24"/>
        </w:rPr>
      </w:pPr>
      <w:r>
        <w:rPr>
          <w:rFonts w:ascii="Times New Roman" w:hAnsi="Times New Roman"/>
          <w:i/>
          <w:iCs/>
          <w:sz w:val="24"/>
          <w:szCs w:val="24"/>
        </w:rPr>
        <w:t>Наблюдение за деятельностью педагога-психолога и ее анализ</w:t>
      </w:r>
      <w:r>
        <w:rPr>
          <w:rFonts w:ascii="Times New Roman" w:hAnsi="Times New Roman"/>
          <w:sz w:val="24"/>
          <w:szCs w:val="24"/>
        </w:rPr>
        <w:t>.</w:t>
      </w:r>
    </w:p>
    <w:p w14:paraId="563C23D5" w14:textId="77777777" w:rsidR="00EC0E2D" w:rsidRDefault="00EC0E2D" w:rsidP="00EC0E2D">
      <w:pPr>
        <w:spacing w:after="0" w:line="240" w:lineRule="auto"/>
        <w:rPr>
          <w:rFonts w:ascii="Times New Roman" w:hAnsi="Times New Roman"/>
          <w:sz w:val="24"/>
          <w:szCs w:val="24"/>
        </w:rPr>
      </w:pPr>
      <w:r>
        <w:rPr>
          <w:rFonts w:ascii="Times New Roman" w:hAnsi="Times New Roman"/>
          <w:sz w:val="24"/>
          <w:szCs w:val="24"/>
        </w:rPr>
        <w:t>− Анализ содержания и форм работы педагога-психолога с родителями детей, педагогами.</w:t>
      </w:r>
    </w:p>
    <w:p w14:paraId="5C378C53" w14:textId="77777777" w:rsidR="00EC0E2D" w:rsidRDefault="00EC0E2D" w:rsidP="00EC0E2D">
      <w:pPr>
        <w:spacing w:after="0" w:line="240" w:lineRule="auto"/>
        <w:rPr>
          <w:rFonts w:ascii="Times New Roman" w:hAnsi="Times New Roman"/>
          <w:sz w:val="24"/>
          <w:szCs w:val="24"/>
        </w:rPr>
      </w:pPr>
      <w:r>
        <w:rPr>
          <w:rFonts w:ascii="Times New Roman" w:hAnsi="Times New Roman"/>
          <w:sz w:val="24"/>
          <w:szCs w:val="24"/>
        </w:rPr>
        <w:t>− изучение содержания и форм работы педагога-психолога с родителями детей, педагогами</w:t>
      </w:r>
    </w:p>
    <w:p w14:paraId="5A0F4636" w14:textId="77777777" w:rsidR="00EC0E2D" w:rsidRDefault="00EC0E2D" w:rsidP="00EC0E2D">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 Воспитательная (коррекционная) деятельность</w:t>
      </w:r>
    </w:p>
    <w:p w14:paraId="17055B57" w14:textId="77777777" w:rsidR="00EC0E2D" w:rsidRDefault="00EC0E2D" w:rsidP="00EC0E2D">
      <w:pPr>
        <w:spacing w:after="0" w:line="240" w:lineRule="auto"/>
        <w:rPr>
          <w:rFonts w:ascii="Times New Roman" w:hAnsi="Times New Roman"/>
          <w:color w:val="000000"/>
          <w:sz w:val="24"/>
          <w:szCs w:val="24"/>
        </w:rPr>
      </w:pPr>
      <w:r>
        <w:rPr>
          <w:rFonts w:ascii="Times New Roman" w:hAnsi="Times New Roman"/>
          <w:i/>
          <w:iCs/>
          <w:color w:val="000000"/>
          <w:sz w:val="24"/>
          <w:szCs w:val="24"/>
        </w:rPr>
        <w:t>Работа в качестве помощника классного руководителя</w:t>
      </w:r>
      <w:r>
        <w:rPr>
          <w:rFonts w:ascii="Times New Roman" w:hAnsi="Times New Roman"/>
          <w:color w:val="000000"/>
          <w:sz w:val="24"/>
          <w:szCs w:val="24"/>
        </w:rPr>
        <w:t xml:space="preserve"> (индивидуальная работа с учащимися, помощь в организации и проведении классных часов, общешкольных мероприятий).</w:t>
      </w:r>
    </w:p>
    <w:p w14:paraId="438DC44A" w14:textId="77777777" w:rsidR="00EC0E2D" w:rsidRDefault="00EC0E2D" w:rsidP="00EC0E2D">
      <w:pPr>
        <w:spacing w:after="0" w:line="240" w:lineRule="auto"/>
        <w:rPr>
          <w:rFonts w:ascii="Times New Roman" w:hAnsi="Times New Roman"/>
          <w:i/>
          <w:color w:val="000000"/>
          <w:sz w:val="24"/>
          <w:szCs w:val="24"/>
        </w:rPr>
      </w:pPr>
      <w:r>
        <w:rPr>
          <w:rFonts w:ascii="Times New Roman" w:hAnsi="Times New Roman"/>
          <w:color w:val="000000"/>
          <w:sz w:val="24"/>
          <w:szCs w:val="24"/>
        </w:rPr>
        <w:t>– Отчет о работе в качестве помощника классного руководителя.</w:t>
      </w:r>
      <w:r>
        <w:rPr>
          <w:rFonts w:ascii="Times New Roman" w:hAnsi="Times New Roman"/>
          <w:i/>
          <w:color w:val="000000"/>
          <w:sz w:val="24"/>
          <w:szCs w:val="24"/>
        </w:rPr>
        <w:t xml:space="preserve"> </w:t>
      </w:r>
    </w:p>
    <w:p w14:paraId="30B020C0" w14:textId="77777777" w:rsidR="004D4CA7" w:rsidRPr="004B39AA" w:rsidRDefault="004D4CA7" w:rsidP="005E7E03">
      <w:pPr>
        <w:pStyle w:val="ab"/>
        <w:spacing w:after="0" w:line="240" w:lineRule="auto"/>
        <w:ind w:left="644"/>
        <w:jc w:val="both"/>
        <w:rPr>
          <w:rFonts w:ascii="Times New Roman" w:hAnsi="Times New Roman"/>
          <w:i/>
          <w:sz w:val="24"/>
          <w:szCs w:val="24"/>
        </w:rPr>
      </w:pPr>
    </w:p>
    <w:p w14:paraId="6FE545BB" w14:textId="77777777" w:rsidR="004D4CA7" w:rsidRPr="004B39AA" w:rsidRDefault="004D4CA7" w:rsidP="00F028A5">
      <w:pPr>
        <w:spacing w:after="0" w:line="240" w:lineRule="auto"/>
        <w:rPr>
          <w:rFonts w:ascii="Times New Roman" w:hAnsi="Times New Roman"/>
          <w:sz w:val="24"/>
          <w:szCs w:val="24"/>
        </w:rPr>
      </w:pPr>
    </w:p>
    <w:p w14:paraId="49B10AEC" w14:textId="77777777" w:rsidR="004D4CA7" w:rsidRPr="004B39AA" w:rsidRDefault="004D4CA7" w:rsidP="00F028A5">
      <w:pPr>
        <w:spacing w:after="0" w:line="240" w:lineRule="auto"/>
        <w:rPr>
          <w:rFonts w:ascii="Times New Roman" w:hAnsi="Times New Roman"/>
          <w:sz w:val="24"/>
          <w:szCs w:val="24"/>
        </w:rPr>
      </w:pPr>
    </w:p>
    <w:p w14:paraId="27FCE078" w14:textId="77777777" w:rsidR="004D4CA7" w:rsidRPr="004B39AA" w:rsidRDefault="004D4CA7" w:rsidP="00F028A5">
      <w:pPr>
        <w:pStyle w:val="af1"/>
      </w:pPr>
      <w:r w:rsidRPr="004B39AA">
        <w:t>Дата выдачи задания:     __.__.20__ г.</w:t>
      </w:r>
    </w:p>
    <w:p w14:paraId="2B3C222E" w14:textId="77777777"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(ФИО) :  __________    </w:t>
      </w:r>
    </w:p>
    <w:p w14:paraId="3CF7F63C" w14:textId="77777777"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принял(а) к исполнению (ФИО):  ___________</w:t>
      </w:r>
    </w:p>
    <w:p w14:paraId="0FAE2621" w14:textId="77777777"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14:paraId="26F97AA9" w14:textId="77777777" w:rsidR="004D4CA7" w:rsidRPr="004B39AA" w:rsidRDefault="002F1E3B" w:rsidP="00F028A5">
      <w:pPr>
        <w:pStyle w:val="213"/>
        <w:pageBreakBefore/>
        <w:ind w:firstLine="0"/>
        <w:jc w:val="right"/>
        <w:rPr>
          <w:bCs/>
          <w:sz w:val="24"/>
          <w:szCs w:val="24"/>
        </w:rPr>
      </w:pPr>
      <w:r>
        <w:rPr>
          <w:bCs/>
          <w:sz w:val="24"/>
          <w:szCs w:val="24"/>
        </w:rPr>
        <w:lastRenderedPageBreak/>
        <w:t>П</w:t>
      </w:r>
      <w:r w:rsidR="004D4CA7" w:rsidRPr="004B39AA">
        <w:rPr>
          <w:bCs/>
          <w:sz w:val="24"/>
          <w:szCs w:val="24"/>
        </w:rPr>
        <w:t xml:space="preserve">риложение  </w:t>
      </w:r>
      <w:r w:rsidR="005442E9">
        <w:rPr>
          <w:bCs/>
          <w:sz w:val="24"/>
          <w:szCs w:val="24"/>
        </w:rPr>
        <w:t>3.2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442E9" w:rsidRPr="004B39AA" w14:paraId="1E213747" w14:textId="77777777" w:rsidTr="008478EE">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442E9" w:rsidRPr="004B39AA" w14:paraId="6D1FC5CF" w14:textId="77777777" w:rsidTr="008478EE">
              <w:trPr>
                <w:trHeight w:val="240"/>
              </w:trPr>
              <w:tc>
                <w:tcPr>
                  <w:tcW w:w="9956" w:type="dxa"/>
                  <w:tcBorders>
                    <w:top w:val="nil"/>
                    <w:left w:val="nil"/>
                    <w:bottom w:val="nil"/>
                    <w:right w:val="nil"/>
                  </w:tcBorders>
                  <w:shd w:val="clear" w:color="auto" w:fill="FFFFFF"/>
                </w:tcPr>
                <w:p w14:paraId="4BE3617D" w14:textId="77777777" w:rsidR="005442E9" w:rsidRPr="004B39AA" w:rsidRDefault="005442E9" w:rsidP="008478EE">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14:paraId="76F48863" w14:textId="77777777" w:rsidR="005442E9" w:rsidRPr="004B39AA" w:rsidRDefault="005442E9" w:rsidP="008478EE">
            <w:pPr>
              <w:spacing w:after="0" w:line="240" w:lineRule="auto"/>
              <w:rPr>
                <w:rFonts w:ascii="Times New Roman" w:hAnsi="Times New Roman"/>
                <w:sz w:val="24"/>
                <w:szCs w:val="24"/>
              </w:rPr>
            </w:pPr>
          </w:p>
        </w:tc>
      </w:tr>
    </w:tbl>
    <w:p w14:paraId="7B525543" w14:textId="77777777" w:rsidR="005442E9" w:rsidRPr="004B39AA" w:rsidRDefault="005442E9" w:rsidP="005442E9">
      <w:pPr>
        <w:spacing w:after="0" w:line="240" w:lineRule="auto"/>
        <w:jc w:val="center"/>
        <w:rPr>
          <w:rFonts w:ascii="Times New Roman" w:hAnsi="Times New Roman"/>
          <w:sz w:val="24"/>
          <w:szCs w:val="24"/>
        </w:rPr>
      </w:pPr>
    </w:p>
    <w:p w14:paraId="209DED91" w14:textId="77777777" w:rsidR="005442E9" w:rsidRPr="004B39AA" w:rsidRDefault="005442E9" w:rsidP="005442E9">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14:paraId="65AFA1D3" w14:textId="77777777" w:rsidR="005442E9" w:rsidRPr="004B39AA" w:rsidRDefault="005442E9" w:rsidP="005442E9">
      <w:pPr>
        <w:spacing w:after="0" w:line="240" w:lineRule="auto"/>
        <w:jc w:val="center"/>
        <w:rPr>
          <w:rFonts w:ascii="Times New Roman" w:hAnsi="Times New Roman"/>
          <w:sz w:val="24"/>
          <w:szCs w:val="24"/>
        </w:rPr>
      </w:pPr>
      <w:r>
        <w:rPr>
          <w:noProof/>
          <w:sz w:val="24"/>
          <w:szCs w:val="24"/>
        </w:rPr>
        <mc:AlternateContent>
          <mc:Choice Requires="wps">
            <w:drawing>
              <wp:anchor distT="0" distB="0" distL="114300" distR="114300" simplePos="0" relativeHeight="251660288" behindDoc="0" locked="0" layoutInCell="1" allowOverlap="1" wp14:anchorId="3F4861B5" wp14:editId="56D92C67">
                <wp:simplePos x="0" y="0"/>
                <wp:positionH relativeFrom="column">
                  <wp:posOffset>2755265</wp:posOffset>
                </wp:positionH>
                <wp:positionV relativeFrom="paragraph">
                  <wp:posOffset>89535</wp:posOffset>
                </wp:positionV>
                <wp:extent cx="3468370" cy="11239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5B7C6" w14:textId="77777777" w:rsidR="008478EE" w:rsidRPr="00631BF1" w:rsidRDefault="008478EE" w:rsidP="005442E9">
                            <w:pPr>
                              <w:jc w:val="center"/>
                              <w:rPr>
                                <w:rFonts w:ascii="Times New Roman" w:hAnsi="Times New Roman"/>
                                <w:sz w:val="24"/>
                                <w:szCs w:val="24"/>
                              </w:rPr>
                            </w:pPr>
                            <w:r w:rsidRPr="00631BF1">
                              <w:rPr>
                                <w:rFonts w:ascii="Times New Roman" w:hAnsi="Times New Roman"/>
                                <w:sz w:val="24"/>
                                <w:szCs w:val="24"/>
                              </w:rPr>
                              <w:t>УТВЕРЖДАЮ</w:t>
                            </w:r>
                          </w:p>
                          <w:p w14:paraId="5687F84D" w14:textId="77777777" w:rsidR="008478EE" w:rsidRPr="00631BF1" w:rsidRDefault="008478EE" w:rsidP="005442E9">
                            <w:pPr>
                              <w:spacing w:line="360" w:lineRule="auto"/>
                              <w:jc w:val="center"/>
                              <w:rPr>
                                <w:rFonts w:ascii="Times New Roman" w:hAnsi="Times New Roman"/>
                                <w:sz w:val="24"/>
                                <w:szCs w:val="24"/>
                              </w:rPr>
                            </w:pPr>
                            <w:r w:rsidRPr="00631BF1">
                              <w:rPr>
                                <w:rFonts w:ascii="Times New Roman" w:hAnsi="Times New Roman"/>
                                <w:sz w:val="24"/>
                                <w:szCs w:val="24"/>
                              </w:rPr>
                              <w:t xml:space="preserve">зав. кафедрой </w:t>
                            </w:r>
                            <w:proofErr w:type="spellStart"/>
                            <w:r w:rsidRPr="00631BF1">
                              <w:rPr>
                                <w:rFonts w:ascii="Times New Roman" w:hAnsi="Times New Roman"/>
                                <w:sz w:val="24"/>
                                <w:szCs w:val="24"/>
                              </w:rPr>
                              <w:t>д.п.н</w:t>
                            </w:r>
                            <w:proofErr w:type="spellEnd"/>
                            <w:r w:rsidRPr="00631BF1">
                              <w:rPr>
                                <w:rFonts w:ascii="Times New Roman" w:hAnsi="Times New Roman"/>
                                <w:sz w:val="24"/>
                                <w:szCs w:val="24"/>
                              </w:rPr>
                              <w:t>.,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14:paraId="394D85DA" w14:textId="77777777" w:rsidR="008478EE" w:rsidRPr="00713368" w:rsidRDefault="008478EE" w:rsidP="005442E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861B5" id="_x0000_s1027" type="#_x0000_t202" style="position:absolute;left:0;text-align:left;margin-left:216.95pt;margin-top:7.05pt;width:273.1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" stroked="f">
                <v:textbox>
                  <w:txbxContent>
                    <w:p w14:paraId="1EA5B7C6" w14:textId="77777777" w:rsidR="008478EE" w:rsidRPr="00631BF1" w:rsidRDefault="008478EE" w:rsidP="005442E9">
                      <w:pPr>
                        <w:jc w:val="center"/>
                        <w:rPr>
                          <w:rFonts w:ascii="Times New Roman" w:hAnsi="Times New Roman"/>
                          <w:sz w:val="24"/>
                          <w:szCs w:val="24"/>
                        </w:rPr>
                      </w:pPr>
                      <w:r w:rsidRPr="00631BF1">
                        <w:rPr>
                          <w:rFonts w:ascii="Times New Roman" w:hAnsi="Times New Roman"/>
                          <w:sz w:val="24"/>
                          <w:szCs w:val="24"/>
                        </w:rPr>
                        <w:t>УТВЕРЖДАЮ</w:t>
                      </w:r>
                    </w:p>
                    <w:p w14:paraId="5687F84D" w14:textId="77777777" w:rsidR="008478EE" w:rsidRPr="00631BF1" w:rsidRDefault="008478EE" w:rsidP="005442E9">
                      <w:pPr>
                        <w:spacing w:line="360" w:lineRule="auto"/>
                        <w:jc w:val="center"/>
                        <w:rPr>
                          <w:rFonts w:ascii="Times New Roman" w:hAnsi="Times New Roman"/>
                          <w:sz w:val="24"/>
                          <w:szCs w:val="24"/>
                        </w:rPr>
                      </w:pPr>
                      <w:r w:rsidRPr="00631BF1">
                        <w:rPr>
                          <w:rFonts w:ascii="Times New Roman" w:hAnsi="Times New Roman"/>
                          <w:sz w:val="24"/>
                          <w:szCs w:val="24"/>
                        </w:rPr>
                        <w:t xml:space="preserve">зав. кафедрой </w:t>
                      </w:r>
                      <w:proofErr w:type="spellStart"/>
                      <w:r w:rsidRPr="00631BF1">
                        <w:rPr>
                          <w:rFonts w:ascii="Times New Roman" w:hAnsi="Times New Roman"/>
                          <w:sz w:val="24"/>
                          <w:szCs w:val="24"/>
                        </w:rPr>
                        <w:t>д.п.н</w:t>
                      </w:r>
                      <w:proofErr w:type="spellEnd"/>
                      <w:r w:rsidRPr="00631BF1">
                        <w:rPr>
                          <w:rFonts w:ascii="Times New Roman" w:hAnsi="Times New Roman"/>
                          <w:sz w:val="24"/>
                          <w:szCs w:val="24"/>
                        </w:rPr>
                        <w:t>.,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14:paraId="394D85DA" w14:textId="77777777" w:rsidR="008478EE" w:rsidRPr="00713368" w:rsidRDefault="008478EE" w:rsidP="005442E9">
                      <w:pPr>
                        <w:rPr>
                          <w:szCs w:val="28"/>
                        </w:rPr>
                      </w:pPr>
                    </w:p>
                  </w:txbxContent>
                </v:textbox>
              </v:shape>
            </w:pict>
          </mc:Fallback>
        </mc:AlternateContent>
      </w:r>
    </w:p>
    <w:p w14:paraId="1DE006CD" w14:textId="77777777" w:rsidR="005442E9" w:rsidRPr="004B39AA" w:rsidRDefault="005442E9" w:rsidP="005442E9">
      <w:pPr>
        <w:shd w:val="clear" w:color="auto" w:fill="FFFFFF"/>
        <w:spacing w:after="0" w:line="240" w:lineRule="auto"/>
        <w:jc w:val="both"/>
        <w:rPr>
          <w:rFonts w:ascii="Times New Roman" w:hAnsi="Times New Roman"/>
          <w:spacing w:val="-11"/>
          <w:sz w:val="24"/>
          <w:szCs w:val="24"/>
        </w:rPr>
      </w:pPr>
    </w:p>
    <w:p w14:paraId="3671B692" w14:textId="77777777" w:rsidR="005442E9" w:rsidRPr="004B39AA" w:rsidRDefault="005442E9" w:rsidP="005442E9">
      <w:pPr>
        <w:spacing w:after="0" w:line="240" w:lineRule="auto"/>
        <w:jc w:val="both"/>
        <w:rPr>
          <w:rFonts w:ascii="Times New Roman" w:hAnsi="Times New Roman"/>
          <w:sz w:val="24"/>
          <w:szCs w:val="24"/>
        </w:rPr>
      </w:pPr>
    </w:p>
    <w:p w14:paraId="4375DF8C" w14:textId="77777777" w:rsidR="005442E9" w:rsidRPr="004B39AA" w:rsidRDefault="005442E9" w:rsidP="005442E9">
      <w:pPr>
        <w:spacing w:after="0" w:line="240" w:lineRule="auto"/>
        <w:jc w:val="both"/>
        <w:rPr>
          <w:rFonts w:ascii="Times New Roman" w:hAnsi="Times New Roman"/>
          <w:sz w:val="24"/>
          <w:szCs w:val="24"/>
        </w:rPr>
      </w:pPr>
    </w:p>
    <w:p w14:paraId="1C0DD5E7" w14:textId="77777777" w:rsidR="005442E9" w:rsidRPr="004B39AA" w:rsidRDefault="005442E9" w:rsidP="005442E9">
      <w:pPr>
        <w:spacing w:after="0" w:line="240" w:lineRule="auto"/>
        <w:jc w:val="both"/>
        <w:rPr>
          <w:rFonts w:ascii="Times New Roman" w:hAnsi="Times New Roman"/>
          <w:sz w:val="24"/>
          <w:szCs w:val="24"/>
        </w:rPr>
      </w:pPr>
    </w:p>
    <w:p w14:paraId="59D3C2CD" w14:textId="77777777" w:rsidR="005442E9" w:rsidRPr="004B39AA" w:rsidRDefault="005442E9" w:rsidP="005442E9">
      <w:pPr>
        <w:spacing w:after="0" w:line="240" w:lineRule="auto"/>
        <w:jc w:val="both"/>
        <w:rPr>
          <w:rFonts w:ascii="Times New Roman" w:hAnsi="Times New Roman"/>
          <w:sz w:val="24"/>
          <w:szCs w:val="24"/>
        </w:rPr>
      </w:pPr>
    </w:p>
    <w:p w14:paraId="2BE5220B" w14:textId="77777777" w:rsidR="005442E9" w:rsidRPr="004B39AA" w:rsidRDefault="005442E9" w:rsidP="005442E9">
      <w:pPr>
        <w:spacing w:after="0" w:line="240" w:lineRule="auto"/>
        <w:jc w:val="both"/>
        <w:rPr>
          <w:rFonts w:ascii="Times New Roman" w:hAnsi="Times New Roman"/>
          <w:sz w:val="24"/>
          <w:szCs w:val="24"/>
        </w:rPr>
      </w:pPr>
    </w:p>
    <w:p w14:paraId="1057C53C" w14:textId="77777777" w:rsidR="005442E9" w:rsidRPr="004B39AA" w:rsidRDefault="005442E9" w:rsidP="005442E9">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Pr>
          <w:rFonts w:ascii="Times New Roman" w:hAnsi="Times New Roman"/>
          <w:sz w:val="24"/>
          <w:szCs w:val="24"/>
        </w:rPr>
        <w:t>ческую подготовку</w:t>
      </w:r>
    </w:p>
    <w:p w14:paraId="12363BFB" w14:textId="77777777" w:rsidR="005442E9" w:rsidRPr="004B39AA" w:rsidRDefault="005442E9" w:rsidP="005442E9">
      <w:pPr>
        <w:spacing w:after="0" w:line="240" w:lineRule="auto"/>
        <w:jc w:val="center"/>
        <w:rPr>
          <w:rFonts w:ascii="Times New Roman" w:hAnsi="Times New Roman"/>
          <w:sz w:val="24"/>
          <w:szCs w:val="24"/>
        </w:rPr>
      </w:pPr>
    </w:p>
    <w:p w14:paraId="45A7D3F7" w14:textId="77777777" w:rsidR="005442E9" w:rsidRPr="00F91A75" w:rsidRDefault="005442E9" w:rsidP="005442E9">
      <w:pPr>
        <w:pStyle w:val="af1"/>
        <w:jc w:val="center"/>
        <w:rPr>
          <w:i/>
          <w:color w:val="FF0000"/>
          <w:u w:val="single"/>
        </w:rPr>
      </w:pPr>
      <w:r w:rsidRPr="00F91A75">
        <w:rPr>
          <w:i/>
          <w:color w:val="FF0000"/>
          <w:u w:val="single"/>
        </w:rPr>
        <w:t>Иванов Иван Иванович</w:t>
      </w:r>
    </w:p>
    <w:p w14:paraId="527B8505" w14:textId="77777777" w:rsidR="005442E9" w:rsidRPr="004B39AA" w:rsidRDefault="005442E9" w:rsidP="005442E9">
      <w:pPr>
        <w:pStyle w:val="af1"/>
        <w:jc w:val="center"/>
      </w:pPr>
      <w:r w:rsidRPr="004B39AA">
        <w:t>Фамилия, Имя, Отчество студента (-</w:t>
      </w:r>
      <w:proofErr w:type="spellStart"/>
      <w:r w:rsidRPr="004B39AA">
        <w:t>ки</w:t>
      </w:r>
      <w:proofErr w:type="spellEnd"/>
      <w:r w:rsidRPr="004B39AA">
        <w:t>)</w:t>
      </w:r>
    </w:p>
    <w:p w14:paraId="67AAE5EF" w14:textId="77777777" w:rsidR="005442E9" w:rsidRPr="004B39AA" w:rsidRDefault="005442E9" w:rsidP="005442E9">
      <w:pPr>
        <w:pStyle w:val="af1"/>
        <w:jc w:val="center"/>
      </w:pPr>
    </w:p>
    <w:p w14:paraId="2243E8DA" w14:textId="77777777" w:rsidR="005442E9" w:rsidRPr="002F1E3B" w:rsidRDefault="005442E9" w:rsidP="005442E9">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44.03.01 Педагогическое образование</w:t>
      </w:r>
    </w:p>
    <w:p w14:paraId="2248C3AC" w14:textId="7CA0A3AA" w:rsidR="005442E9" w:rsidRPr="002F1E3B" w:rsidRDefault="005442E9" w:rsidP="005442E9">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Направленность (профиль) программы </w:t>
      </w:r>
      <w:r w:rsidR="00136017">
        <w:rPr>
          <w:rFonts w:ascii="Times New Roman" w:hAnsi="Times New Roman"/>
          <w:color w:val="000000"/>
          <w:sz w:val="24"/>
          <w:szCs w:val="24"/>
        </w:rPr>
        <w:t>Географическое</w:t>
      </w:r>
      <w:r w:rsidRPr="002F1E3B">
        <w:rPr>
          <w:rFonts w:ascii="Times New Roman" w:hAnsi="Times New Roman"/>
          <w:color w:val="000000"/>
          <w:sz w:val="24"/>
          <w:szCs w:val="24"/>
        </w:rPr>
        <w:t xml:space="preserve"> образование</w:t>
      </w:r>
      <w:r w:rsidRPr="002F1E3B">
        <w:rPr>
          <w:rFonts w:ascii="Times New Roman" w:hAnsi="Times New Roman"/>
          <w:sz w:val="24"/>
          <w:szCs w:val="24"/>
        </w:rPr>
        <w:t xml:space="preserve"> </w:t>
      </w:r>
    </w:p>
    <w:p w14:paraId="5C87541B" w14:textId="77777777" w:rsidR="005442E9" w:rsidRPr="002F1E3B" w:rsidRDefault="005442E9" w:rsidP="005442E9">
      <w:pPr>
        <w:spacing w:line="360" w:lineRule="auto"/>
        <w:jc w:val="both"/>
        <w:rPr>
          <w:rFonts w:ascii="Times New Roman" w:hAnsi="Times New Roman"/>
          <w:sz w:val="24"/>
          <w:szCs w:val="24"/>
        </w:rPr>
      </w:pPr>
      <w:r w:rsidRPr="002F1E3B">
        <w:rPr>
          <w:rFonts w:ascii="Times New Roman" w:hAnsi="Times New Roman"/>
          <w:sz w:val="24"/>
          <w:szCs w:val="24"/>
        </w:rPr>
        <w:t xml:space="preserve">Вид практики: </w:t>
      </w:r>
      <w:r>
        <w:rPr>
          <w:rFonts w:ascii="Times New Roman" w:hAnsi="Times New Roman"/>
          <w:sz w:val="24"/>
          <w:szCs w:val="24"/>
        </w:rPr>
        <w:t>Производственная</w:t>
      </w:r>
      <w:r w:rsidRPr="002F1E3B">
        <w:rPr>
          <w:rFonts w:ascii="Times New Roman" w:hAnsi="Times New Roman"/>
          <w:sz w:val="24"/>
          <w:szCs w:val="24"/>
        </w:rPr>
        <w:t xml:space="preserve"> практика </w:t>
      </w:r>
    </w:p>
    <w:p w14:paraId="4EB2799B" w14:textId="77777777" w:rsidR="005442E9" w:rsidRDefault="005442E9" w:rsidP="005442E9">
      <w:pPr>
        <w:rPr>
          <w:rFonts w:ascii="Times New Roman" w:hAnsi="Times New Roman"/>
          <w:sz w:val="24"/>
          <w:szCs w:val="24"/>
        </w:rPr>
      </w:pPr>
      <w:r w:rsidRPr="002F1E3B">
        <w:rPr>
          <w:rFonts w:ascii="Times New Roman" w:hAnsi="Times New Roman"/>
          <w:sz w:val="24"/>
          <w:szCs w:val="24"/>
        </w:rPr>
        <w:t xml:space="preserve">Тип практики:  </w:t>
      </w:r>
      <w:r>
        <w:rPr>
          <w:rFonts w:ascii="Times New Roman" w:hAnsi="Times New Roman"/>
          <w:sz w:val="24"/>
          <w:szCs w:val="24"/>
        </w:rPr>
        <w:t>Педагогическая 2</w:t>
      </w:r>
    </w:p>
    <w:p w14:paraId="2FF01B6E" w14:textId="77777777" w:rsidR="005442E9" w:rsidRPr="005442E9" w:rsidRDefault="005442E9" w:rsidP="005442E9">
      <w:pPr>
        <w:jc w:val="center"/>
        <w:rPr>
          <w:rFonts w:ascii="Times New Roman" w:hAnsi="Times New Roman"/>
          <w:b/>
          <w:sz w:val="24"/>
          <w:szCs w:val="24"/>
        </w:rPr>
      </w:pPr>
      <w:r>
        <w:rPr>
          <w:rFonts w:ascii="Times New Roman" w:hAnsi="Times New Roman"/>
          <w:b/>
          <w:sz w:val="24"/>
          <w:szCs w:val="24"/>
        </w:rPr>
        <w:t>ЧАСТЬ 2</w:t>
      </w:r>
    </w:p>
    <w:p w14:paraId="295928EC" w14:textId="77777777" w:rsidR="005442E9" w:rsidRDefault="005442E9" w:rsidP="005442E9">
      <w:pPr>
        <w:pStyle w:val="af1"/>
        <w:jc w:val="both"/>
      </w:pPr>
      <w:r>
        <w:t>Индивидуальные задания на практику:</w:t>
      </w:r>
    </w:p>
    <w:p w14:paraId="5C83B708" w14:textId="77777777" w:rsidR="00EC0E2D" w:rsidRDefault="00EC0E2D" w:rsidP="00EC0E2D">
      <w:pPr>
        <w:spacing w:after="0" w:line="240" w:lineRule="auto"/>
        <w:rPr>
          <w:rFonts w:ascii="Times New Roman" w:hAnsi="Times New Roman"/>
          <w:sz w:val="24"/>
          <w:szCs w:val="24"/>
        </w:rPr>
      </w:pPr>
      <w:r>
        <w:rPr>
          <w:rFonts w:ascii="Times New Roman" w:hAnsi="Times New Roman"/>
          <w:b/>
          <w:bCs/>
          <w:color w:val="000000"/>
          <w:sz w:val="24"/>
          <w:szCs w:val="24"/>
        </w:rPr>
        <w:t>1. Организационно-методическая деятельность</w:t>
      </w:r>
    </w:p>
    <w:p w14:paraId="44118AD1" w14:textId="77777777" w:rsidR="00EC0E2D" w:rsidRDefault="00EC0E2D" w:rsidP="00EC0E2D">
      <w:pPr>
        <w:spacing w:after="0" w:line="240" w:lineRule="auto"/>
        <w:jc w:val="both"/>
        <w:rPr>
          <w:rFonts w:ascii="Times New Roman" w:hAnsi="Times New Roman"/>
          <w:bCs/>
          <w:i/>
          <w:sz w:val="24"/>
          <w:szCs w:val="24"/>
        </w:rPr>
      </w:pPr>
      <w:r>
        <w:rPr>
          <w:rFonts w:ascii="Times New Roman" w:hAnsi="Times New Roman"/>
          <w:bCs/>
          <w:i/>
          <w:sz w:val="24"/>
          <w:szCs w:val="24"/>
        </w:rPr>
        <w:t xml:space="preserve">Посещение и анализ урока. </w:t>
      </w:r>
    </w:p>
    <w:p w14:paraId="700756C1" w14:textId="77777777" w:rsidR="00EC0E2D" w:rsidRDefault="00EC0E2D" w:rsidP="00EC0E2D">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Cs/>
          <w:sz w:val="24"/>
          <w:szCs w:val="24"/>
        </w:rPr>
        <w:t xml:space="preserve">Анализ урока </w:t>
      </w:r>
      <w:r>
        <w:rPr>
          <w:rFonts w:ascii="Times New Roman" w:hAnsi="Times New Roman"/>
          <w:sz w:val="24"/>
          <w:szCs w:val="24"/>
        </w:rPr>
        <w:t>(по схеме, содержащейся в Методических указаниях)</w:t>
      </w:r>
      <w:r>
        <w:rPr>
          <w:rFonts w:ascii="Times New Roman" w:hAnsi="Times New Roman"/>
          <w:color w:val="000000"/>
          <w:sz w:val="24"/>
          <w:szCs w:val="24"/>
        </w:rPr>
        <w:t xml:space="preserve">. </w:t>
      </w:r>
    </w:p>
    <w:p w14:paraId="64981A5B" w14:textId="77777777" w:rsidR="00EC0E2D" w:rsidRDefault="00EC0E2D" w:rsidP="00EC0E2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 Анализ контрольной работы (по схеме, содержащейся методических указаниях) </w:t>
      </w:r>
    </w:p>
    <w:p w14:paraId="3A37F2CB" w14:textId="77777777" w:rsidR="00EC0E2D" w:rsidRDefault="00EC0E2D" w:rsidP="00EC0E2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 Анализ техники чтения </w:t>
      </w:r>
      <w:r>
        <w:rPr>
          <w:rFonts w:ascii="Times New Roman" w:hAnsi="Times New Roman"/>
          <w:sz w:val="24"/>
          <w:szCs w:val="24"/>
        </w:rPr>
        <w:t>(по схеме, содержащейся в Методических указаниях)</w:t>
      </w:r>
    </w:p>
    <w:p w14:paraId="0F6A3881" w14:textId="77777777" w:rsidR="00EC0E2D" w:rsidRDefault="00EC0E2D" w:rsidP="00EC0E2D">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2. Психолого-педагогическая диагностика </w:t>
      </w:r>
    </w:p>
    <w:p w14:paraId="79066FC5" w14:textId="77777777" w:rsidR="00FD2ADE" w:rsidRDefault="00FD2ADE" w:rsidP="00FD2ADE">
      <w:pPr>
        <w:spacing w:after="0" w:line="240" w:lineRule="auto"/>
        <w:jc w:val="both"/>
        <w:rPr>
          <w:rFonts w:ascii="Times New Roman" w:hAnsi="Times New Roman"/>
          <w:sz w:val="24"/>
          <w:szCs w:val="24"/>
        </w:rPr>
      </w:pPr>
      <w:r>
        <w:rPr>
          <w:rFonts w:ascii="Times New Roman" w:hAnsi="Times New Roman"/>
          <w:i/>
          <w:color w:val="000000"/>
          <w:sz w:val="24"/>
          <w:szCs w:val="24"/>
        </w:rPr>
        <w:t xml:space="preserve">Психолого-педагогическая характеристика наблюдаемого класса </w:t>
      </w:r>
      <w:r>
        <w:rPr>
          <w:rFonts w:ascii="Times New Roman" w:hAnsi="Times New Roman"/>
          <w:sz w:val="24"/>
          <w:szCs w:val="24"/>
        </w:rPr>
        <w:t xml:space="preserve">(по плану, содержащемуся в Методических указаниях). </w:t>
      </w:r>
    </w:p>
    <w:p w14:paraId="06FAE0A4" w14:textId="77777777" w:rsidR="00EC0E2D" w:rsidRDefault="00EC0E2D" w:rsidP="00EC0E2D">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 Воспитательная (коррекционная) деятельность</w:t>
      </w:r>
    </w:p>
    <w:p w14:paraId="6188A1A8" w14:textId="77777777" w:rsidR="00EC0E2D" w:rsidRDefault="00EC0E2D" w:rsidP="00EC0E2D">
      <w:pPr>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Подготовка и проведение беседы с учащимися</w:t>
      </w:r>
      <w:r>
        <w:rPr>
          <w:rFonts w:ascii="Times New Roman" w:hAnsi="Times New Roman"/>
          <w:color w:val="000000"/>
          <w:sz w:val="24"/>
          <w:szCs w:val="24"/>
        </w:rPr>
        <w:t xml:space="preserve"> </w:t>
      </w:r>
      <w:r>
        <w:rPr>
          <w:rFonts w:ascii="Times New Roman" w:hAnsi="Times New Roman"/>
          <w:sz w:val="24"/>
          <w:szCs w:val="24"/>
        </w:rPr>
        <w:t>(</w:t>
      </w:r>
      <w:r>
        <w:rPr>
          <w:rFonts w:ascii="Times New Roman" w:hAnsi="Times New Roman"/>
          <w:color w:val="000000"/>
          <w:sz w:val="24"/>
          <w:szCs w:val="24"/>
        </w:rPr>
        <w:t>тема – по выбору студента или в соответствии с планом воспитательной работы класса</w:t>
      </w:r>
      <w:r>
        <w:rPr>
          <w:rFonts w:ascii="Times New Roman" w:hAnsi="Times New Roman"/>
          <w:sz w:val="24"/>
          <w:szCs w:val="24"/>
        </w:rPr>
        <w:t>)</w:t>
      </w:r>
      <w:r>
        <w:rPr>
          <w:rFonts w:ascii="Times New Roman" w:hAnsi="Times New Roman"/>
          <w:i/>
          <w:color w:val="000000"/>
          <w:sz w:val="24"/>
          <w:szCs w:val="24"/>
        </w:rPr>
        <w:t xml:space="preserve">. </w:t>
      </w:r>
    </w:p>
    <w:p w14:paraId="51AE9F12" w14:textId="77777777" w:rsidR="00EC0E2D" w:rsidRDefault="00EC0E2D" w:rsidP="00EC0E2D">
      <w:pPr>
        <w:spacing w:after="0" w:line="240" w:lineRule="auto"/>
        <w:rPr>
          <w:rFonts w:ascii="Times New Roman" w:hAnsi="Times New Roman"/>
          <w:sz w:val="24"/>
          <w:szCs w:val="24"/>
        </w:rPr>
      </w:pPr>
      <w:r>
        <w:rPr>
          <w:rFonts w:ascii="Times New Roman" w:hAnsi="Times New Roman"/>
          <w:color w:val="000000"/>
          <w:sz w:val="24"/>
          <w:szCs w:val="24"/>
        </w:rPr>
        <w:t xml:space="preserve">– Конспект  и анализ беседы с учащимися.  </w:t>
      </w:r>
    </w:p>
    <w:p w14:paraId="331944BD" w14:textId="77777777" w:rsidR="005442E9" w:rsidRPr="004B39AA" w:rsidRDefault="005442E9" w:rsidP="005442E9">
      <w:pPr>
        <w:pStyle w:val="ab"/>
        <w:spacing w:after="0" w:line="240" w:lineRule="auto"/>
        <w:ind w:left="644"/>
        <w:jc w:val="both"/>
        <w:rPr>
          <w:rFonts w:ascii="Times New Roman" w:hAnsi="Times New Roman"/>
          <w:i/>
          <w:sz w:val="24"/>
          <w:szCs w:val="24"/>
        </w:rPr>
      </w:pPr>
    </w:p>
    <w:p w14:paraId="6B6EE046" w14:textId="77777777" w:rsidR="005442E9" w:rsidRPr="004B39AA" w:rsidRDefault="005442E9" w:rsidP="005442E9">
      <w:pPr>
        <w:spacing w:after="0" w:line="240" w:lineRule="auto"/>
        <w:rPr>
          <w:rFonts w:ascii="Times New Roman" w:hAnsi="Times New Roman"/>
          <w:sz w:val="24"/>
          <w:szCs w:val="24"/>
        </w:rPr>
      </w:pPr>
    </w:p>
    <w:p w14:paraId="179EC090" w14:textId="77777777" w:rsidR="005442E9" w:rsidRPr="004B39AA" w:rsidRDefault="005442E9" w:rsidP="005442E9">
      <w:pPr>
        <w:spacing w:after="0" w:line="240" w:lineRule="auto"/>
        <w:rPr>
          <w:rFonts w:ascii="Times New Roman" w:hAnsi="Times New Roman"/>
          <w:sz w:val="24"/>
          <w:szCs w:val="24"/>
        </w:rPr>
      </w:pPr>
    </w:p>
    <w:p w14:paraId="404E13C7" w14:textId="77777777" w:rsidR="005442E9" w:rsidRPr="004B39AA" w:rsidRDefault="005442E9" w:rsidP="005442E9">
      <w:pPr>
        <w:pStyle w:val="af1"/>
      </w:pPr>
      <w:r w:rsidRPr="004B39AA">
        <w:t>Дата выдачи задания:     __.__.20__ г.</w:t>
      </w:r>
    </w:p>
    <w:p w14:paraId="0E598D5E" w14:textId="77777777" w:rsidR="005442E9" w:rsidRPr="004B39AA" w:rsidRDefault="005442E9" w:rsidP="005442E9">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(ФИО) :  __________    </w:t>
      </w:r>
    </w:p>
    <w:p w14:paraId="1C90FAFC" w14:textId="77777777" w:rsidR="005442E9" w:rsidRPr="004B39AA" w:rsidRDefault="005442E9" w:rsidP="005442E9">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принял(а) к исполнению (ФИО):  ___________</w:t>
      </w:r>
    </w:p>
    <w:p w14:paraId="00F952FE" w14:textId="77777777" w:rsidR="005442E9" w:rsidRPr="004B39AA" w:rsidRDefault="005442E9" w:rsidP="005442E9">
      <w:pPr>
        <w:rPr>
          <w:rFonts w:ascii="Times New Roman" w:hAnsi="Times New Roman"/>
          <w:sz w:val="24"/>
          <w:szCs w:val="24"/>
        </w:rPr>
      </w:pPr>
      <w:r w:rsidRPr="004B39AA">
        <w:rPr>
          <w:rFonts w:ascii="Times New Roman" w:hAnsi="Times New Roman"/>
          <w:sz w:val="24"/>
          <w:szCs w:val="24"/>
        </w:rPr>
        <w:br w:type="page"/>
      </w:r>
    </w:p>
    <w:p w14:paraId="77F18BA6" w14:textId="77777777" w:rsidR="005442E9" w:rsidRDefault="005442E9" w:rsidP="005442E9">
      <w:pPr>
        <w:pStyle w:val="213"/>
        <w:pageBreakBefore/>
        <w:ind w:firstLine="0"/>
        <w:jc w:val="right"/>
        <w:rPr>
          <w:bCs/>
          <w:sz w:val="24"/>
          <w:szCs w:val="24"/>
        </w:rPr>
      </w:pPr>
      <w:r>
        <w:rPr>
          <w:bCs/>
          <w:sz w:val="24"/>
          <w:szCs w:val="24"/>
        </w:rPr>
        <w:lastRenderedPageBreak/>
        <w:t>Приложение  4.1</w:t>
      </w:r>
    </w:p>
    <w:p w14:paraId="0887540C" w14:textId="77777777" w:rsidR="005442E9" w:rsidRDefault="005442E9" w:rsidP="00F028A5">
      <w:pPr>
        <w:autoSpaceDE w:val="0"/>
        <w:autoSpaceDN w:val="0"/>
        <w:adjustRightInd w:val="0"/>
        <w:spacing w:after="0" w:line="240" w:lineRule="auto"/>
        <w:jc w:val="center"/>
        <w:rPr>
          <w:rFonts w:ascii="Times New Roman" w:hAnsi="Times New Roman"/>
          <w:bCs/>
          <w:sz w:val="24"/>
          <w:szCs w:val="24"/>
        </w:rPr>
      </w:pPr>
    </w:p>
    <w:p w14:paraId="4AB00F39" w14:textId="77777777"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14:paraId="5F44E6C1" w14:textId="77777777"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14:paraId="71556D46" w14:textId="77777777"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14:paraId="754E1D99" w14:textId="77777777"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14:paraId="50D26A7F" w14:textId="77777777" w:rsidR="004D4CA7" w:rsidRPr="004B39AA" w:rsidRDefault="004D4CA7" w:rsidP="00F028A5">
      <w:pPr>
        <w:pStyle w:val="Default"/>
        <w:jc w:val="center"/>
        <w:rPr>
          <w:b/>
          <w:color w:val="auto"/>
        </w:rPr>
      </w:pPr>
      <w:r w:rsidRPr="004B39AA">
        <w:rPr>
          <w:b/>
          <w:color w:val="auto"/>
        </w:rPr>
        <w:t>ЧАСТЬ 1</w:t>
      </w:r>
    </w:p>
    <w:p w14:paraId="334C63FA" w14:textId="77777777" w:rsidR="002F1E3B" w:rsidRDefault="004D4CA7" w:rsidP="00F028A5">
      <w:pPr>
        <w:pStyle w:val="Default"/>
        <w:spacing w:before="240"/>
        <w:jc w:val="center"/>
        <w:rPr>
          <w:color w:val="auto"/>
        </w:rPr>
      </w:pPr>
      <w:r w:rsidRPr="004B39AA">
        <w:rPr>
          <w:color w:val="auto"/>
        </w:rPr>
        <w:t xml:space="preserve">__________________________________________________________________ </w:t>
      </w:r>
    </w:p>
    <w:p w14:paraId="14A43F7F" w14:textId="77777777" w:rsidR="004D4CA7" w:rsidRPr="004B39AA" w:rsidRDefault="004D4CA7" w:rsidP="00F028A5">
      <w:pPr>
        <w:pStyle w:val="Default"/>
        <w:spacing w:before="240"/>
        <w:jc w:val="center"/>
        <w:rPr>
          <w:color w:val="auto"/>
        </w:rPr>
      </w:pPr>
      <w:r w:rsidRPr="004B39AA">
        <w:rPr>
          <w:color w:val="auto"/>
        </w:rPr>
        <w:t xml:space="preserve">(Ф.И.О. обучающегося) </w:t>
      </w:r>
    </w:p>
    <w:p w14:paraId="7C249E29" w14:textId="77777777" w:rsidR="002F1E3B" w:rsidRDefault="002F1E3B" w:rsidP="002F1E3B">
      <w:pPr>
        <w:pStyle w:val="Default"/>
        <w:jc w:val="both"/>
        <w:rPr>
          <w:color w:val="auto"/>
        </w:rPr>
      </w:pPr>
      <w:r>
        <w:rPr>
          <w:color w:val="auto"/>
        </w:rPr>
        <w:t>Направление подготовки:</w:t>
      </w:r>
      <w:r>
        <w:t xml:space="preserve"> 44.03.01 Педагогическое образование</w:t>
      </w:r>
    </w:p>
    <w:p w14:paraId="23D47F7C" w14:textId="3D53A238" w:rsidR="002F1E3B" w:rsidRDefault="002F1E3B" w:rsidP="002F1E3B">
      <w:pPr>
        <w:pStyle w:val="Default"/>
        <w:jc w:val="both"/>
        <w:rPr>
          <w:color w:val="auto"/>
        </w:rPr>
      </w:pPr>
      <w:r>
        <w:rPr>
          <w:color w:val="auto"/>
        </w:rPr>
        <w:t xml:space="preserve">Направленность (профиль) программы </w:t>
      </w:r>
      <w:r w:rsidR="00136017">
        <w:t>Географическое</w:t>
      </w:r>
      <w:r>
        <w:t xml:space="preserve"> образование</w:t>
      </w:r>
      <w:r>
        <w:rPr>
          <w:color w:val="auto"/>
        </w:rPr>
        <w:t xml:space="preserve"> </w:t>
      </w:r>
    </w:p>
    <w:p w14:paraId="2A2B83CD" w14:textId="77777777"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 xml:space="preserve">Вид практики: </w:t>
      </w:r>
      <w:r w:rsidR="008A7D50">
        <w:rPr>
          <w:rFonts w:ascii="Times New Roman" w:hAnsi="Times New Roman"/>
          <w:sz w:val="24"/>
          <w:szCs w:val="24"/>
        </w:rPr>
        <w:t>Производственная</w:t>
      </w:r>
      <w:r w:rsidRPr="004B39AA">
        <w:rPr>
          <w:rFonts w:ascii="Times New Roman" w:hAnsi="Times New Roman"/>
          <w:sz w:val="24"/>
          <w:szCs w:val="24"/>
        </w:rPr>
        <w:t xml:space="preserve"> практика</w:t>
      </w:r>
    </w:p>
    <w:p w14:paraId="626C1B73" w14:textId="77777777"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 xml:space="preserve">Тип практики: </w:t>
      </w:r>
      <w:r w:rsidR="008A7D50">
        <w:rPr>
          <w:rFonts w:ascii="Times New Roman" w:hAnsi="Times New Roman"/>
          <w:sz w:val="24"/>
          <w:szCs w:val="24"/>
        </w:rPr>
        <w:t xml:space="preserve">Педагогическая </w:t>
      </w:r>
      <w:r w:rsidR="008B0194">
        <w:rPr>
          <w:rFonts w:ascii="Times New Roman" w:hAnsi="Times New Roman"/>
          <w:sz w:val="24"/>
          <w:szCs w:val="24"/>
        </w:rPr>
        <w:t>2</w:t>
      </w:r>
    </w:p>
    <w:p w14:paraId="6865EBA8" w14:textId="77777777" w:rsidR="004D4CA7" w:rsidRPr="004B39AA" w:rsidRDefault="004D4CA7" w:rsidP="00F028A5">
      <w:pPr>
        <w:pStyle w:val="Default"/>
        <w:ind w:firstLine="709"/>
        <w:rPr>
          <w:color w:val="auto"/>
        </w:rPr>
      </w:pPr>
    </w:p>
    <w:p w14:paraId="290E86EA" w14:textId="77777777" w:rsidR="004D4CA7" w:rsidRPr="004B39AA" w:rsidRDefault="004D4CA7" w:rsidP="00F028A5">
      <w:pPr>
        <w:pStyle w:val="Default"/>
        <w:rPr>
          <w:color w:val="auto"/>
        </w:rPr>
      </w:pPr>
      <w:r w:rsidRPr="004B39AA">
        <w:rPr>
          <w:color w:val="auto"/>
        </w:rPr>
        <w:t xml:space="preserve">Руководитель практики от </w:t>
      </w:r>
      <w:proofErr w:type="spellStart"/>
      <w:r w:rsidRPr="004B39AA">
        <w:rPr>
          <w:color w:val="auto"/>
        </w:rPr>
        <w:t>ОмГА</w:t>
      </w:r>
      <w:proofErr w:type="spellEnd"/>
      <w:r w:rsidRPr="004B39AA">
        <w:rPr>
          <w:color w:val="auto"/>
        </w:rPr>
        <w:t xml:space="preserve"> _________________________________________</w:t>
      </w:r>
    </w:p>
    <w:p w14:paraId="2D5A94A7" w14:textId="77777777" w:rsidR="004D4CA7" w:rsidRPr="004B39AA" w:rsidRDefault="004D4CA7" w:rsidP="00F028A5">
      <w:pPr>
        <w:pStyle w:val="Default"/>
        <w:jc w:val="both"/>
        <w:rPr>
          <w:color w:val="auto"/>
        </w:rPr>
      </w:pPr>
      <w:r w:rsidRPr="004B39AA">
        <w:rPr>
          <w:color w:val="auto"/>
        </w:rPr>
        <w:t xml:space="preserve">                                                          (Уч. степень, уч. звание, Фамилия И.О.) </w:t>
      </w:r>
    </w:p>
    <w:p w14:paraId="070595C0" w14:textId="77777777"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14:paraId="7C4E9A5F" w14:textId="77777777" w:rsidR="004D4CA7" w:rsidRPr="004B39AA" w:rsidRDefault="004D4CA7" w:rsidP="00F028A5">
      <w:pPr>
        <w:pStyle w:val="Default"/>
        <w:jc w:val="both"/>
        <w:rPr>
          <w:color w:val="auto"/>
        </w:rPr>
      </w:pPr>
      <w:r w:rsidRPr="004B39AA">
        <w:rPr>
          <w:color w:val="auto"/>
        </w:rPr>
        <w:t>______________________________________________________________________</w:t>
      </w:r>
    </w:p>
    <w:p w14:paraId="6E85347B" w14:textId="77777777"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14:paraId="073B4A33" w14:textId="77777777" w:rsidR="004D4CA7" w:rsidRPr="004B39AA" w:rsidRDefault="004D4CA7" w:rsidP="00F028A5">
      <w:pPr>
        <w:pStyle w:val="Default"/>
        <w:jc w:val="right"/>
        <w:rPr>
          <w:color w:val="auto"/>
        </w:rPr>
      </w:pPr>
      <w:r w:rsidRPr="004B39AA">
        <w:rPr>
          <w:color w:val="auto"/>
        </w:rPr>
        <w:t xml:space="preserve">(должность Ф.И.О.) </w:t>
      </w:r>
    </w:p>
    <w:p w14:paraId="089A2F38" w14:textId="77777777"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4B39AA" w14:paraId="0AE4C17B" w14:textId="77777777" w:rsidTr="007C10EB">
        <w:tc>
          <w:tcPr>
            <w:tcW w:w="817" w:type="dxa"/>
          </w:tcPr>
          <w:p w14:paraId="1E121CA9" w14:textId="77777777"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14:paraId="37E24468" w14:textId="77777777"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14:paraId="7E67086B" w14:textId="77777777"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14:paraId="51BAEB61" w14:textId="77777777"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14:paraId="06A61214" w14:textId="77777777" w:rsidTr="007C10EB">
        <w:tc>
          <w:tcPr>
            <w:tcW w:w="817" w:type="dxa"/>
          </w:tcPr>
          <w:p w14:paraId="04DF4BFA" w14:textId="77777777"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14:paraId="05726375" w14:textId="77777777" w:rsidR="004D4CA7" w:rsidRPr="004B39AA" w:rsidRDefault="004D4CA7" w:rsidP="007C10EB">
            <w:pPr>
              <w:spacing w:after="0" w:line="240" w:lineRule="auto"/>
              <w:jc w:val="center"/>
              <w:rPr>
                <w:rFonts w:ascii="Times New Roman" w:hAnsi="Times New Roman"/>
                <w:sz w:val="24"/>
                <w:szCs w:val="24"/>
              </w:rPr>
            </w:pPr>
          </w:p>
        </w:tc>
        <w:tc>
          <w:tcPr>
            <w:tcW w:w="7371" w:type="dxa"/>
          </w:tcPr>
          <w:p w14:paraId="105E245F" w14:textId="77777777"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FD2ADE" w:rsidRPr="004B39AA" w14:paraId="6DB6849E" w14:textId="77777777" w:rsidTr="007C10EB">
        <w:tc>
          <w:tcPr>
            <w:tcW w:w="817" w:type="dxa"/>
          </w:tcPr>
          <w:p w14:paraId="2C103A45" w14:textId="77777777" w:rsidR="00FD2ADE" w:rsidRPr="004B39AA" w:rsidRDefault="00FD2ADE" w:rsidP="007C10EB">
            <w:pPr>
              <w:pStyle w:val="ab"/>
              <w:numPr>
                <w:ilvl w:val="0"/>
                <w:numId w:val="8"/>
              </w:numPr>
              <w:spacing w:after="0" w:line="240" w:lineRule="auto"/>
              <w:rPr>
                <w:rFonts w:ascii="Times New Roman" w:hAnsi="Times New Roman"/>
                <w:sz w:val="24"/>
                <w:szCs w:val="24"/>
              </w:rPr>
            </w:pPr>
          </w:p>
        </w:tc>
        <w:tc>
          <w:tcPr>
            <w:tcW w:w="2126" w:type="dxa"/>
          </w:tcPr>
          <w:p w14:paraId="05983AF8" w14:textId="77777777" w:rsidR="00FD2ADE" w:rsidRPr="004B39AA" w:rsidRDefault="00FD2ADE" w:rsidP="007C10EB">
            <w:pPr>
              <w:spacing w:after="0" w:line="240" w:lineRule="auto"/>
              <w:jc w:val="center"/>
              <w:rPr>
                <w:rFonts w:ascii="Times New Roman" w:hAnsi="Times New Roman"/>
                <w:sz w:val="24"/>
                <w:szCs w:val="24"/>
              </w:rPr>
            </w:pPr>
          </w:p>
        </w:tc>
        <w:tc>
          <w:tcPr>
            <w:tcW w:w="7371" w:type="dxa"/>
          </w:tcPr>
          <w:p w14:paraId="3C1ADDAA" w14:textId="77777777" w:rsidR="00FD2ADE" w:rsidRDefault="00FD2ADE">
            <w:pPr>
              <w:spacing w:after="0" w:line="240" w:lineRule="auto"/>
              <w:rPr>
                <w:rFonts w:ascii="Times New Roman" w:hAnsi="Times New Roman"/>
                <w:sz w:val="24"/>
                <w:szCs w:val="24"/>
              </w:rPr>
            </w:pPr>
            <w:r>
              <w:rPr>
                <w:rFonts w:ascii="Times New Roman" w:hAnsi="Times New Roman"/>
                <w:bCs/>
                <w:sz w:val="24"/>
                <w:szCs w:val="24"/>
              </w:rPr>
              <w:t xml:space="preserve">Участие в подготовке </w:t>
            </w:r>
            <w:r>
              <w:rPr>
                <w:rFonts w:ascii="Times New Roman" w:hAnsi="Times New Roman"/>
                <w:color w:val="000000"/>
                <w:sz w:val="24"/>
                <w:szCs w:val="24"/>
              </w:rPr>
              <w:t>и проведении родительского собрания. Анализ родительского собрания</w:t>
            </w:r>
          </w:p>
        </w:tc>
      </w:tr>
      <w:tr w:rsidR="00FD2ADE" w:rsidRPr="002F1E3B" w14:paraId="768B544F" w14:textId="77777777" w:rsidTr="00A33942">
        <w:tc>
          <w:tcPr>
            <w:tcW w:w="817" w:type="dxa"/>
          </w:tcPr>
          <w:p w14:paraId="0E0A94A4" w14:textId="77777777" w:rsidR="00FD2ADE" w:rsidRPr="002F1E3B" w:rsidRDefault="00FD2ADE" w:rsidP="007C10EB">
            <w:pPr>
              <w:pStyle w:val="ab"/>
              <w:numPr>
                <w:ilvl w:val="0"/>
                <w:numId w:val="8"/>
              </w:numPr>
              <w:spacing w:after="0" w:line="240" w:lineRule="auto"/>
              <w:rPr>
                <w:rFonts w:ascii="Times New Roman" w:hAnsi="Times New Roman"/>
                <w:sz w:val="24"/>
                <w:szCs w:val="24"/>
              </w:rPr>
            </w:pPr>
          </w:p>
        </w:tc>
        <w:tc>
          <w:tcPr>
            <w:tcW w:w="2126" w:type="dxa"/>
          </w:tcPr>
          <w:p w14:paraId="46F51924" w14:textId="77777777" w:rsidR="00FD2ADE" w:rsidRPr="002F1E3B" w:rsidRDefault="00FD2ADE" w:rsidP="007C10EB">
            <w:pPr>
              <w:spacing w:after="0" w:line="240" w:lineRule="auto"/>
              <w:jc w:val="center"/>
              <w:rPr>
                <w:rFonts w:ascii="Times New Roman" w:hAnsi="Times New Roman"/>
                <w:sz w:val="24"/>
                <w:szCs w:val="24"/>
              </w:rPr>
            </w:pPr>
          </w:p>
        </w:tc>
        <w:tc>
          <w:tcPr>
            <w:tcW w:w="7371" w:type="dxa"/>
          </w:tcPr>
          <w:p w14:paraId="43D25172" w14:textId="77777777" w:rsidR="00FD2ADE" w:rsidRDefault="00FD2ADE">
            <w:pPr>
              <w:tabs>
                <w:tab w:val="right" w:leader="dot" w:pos="284"/>
                <w:tab w:val="left" w:pos="851"/>
              </w:tabs>
              <w:spacing w:after="0" w:line="240" w:lineRule="auto"/>
              <w:ind w:right="-57"/>
              <w:jc w:val="both"/>
              <w:rPr>
                <w:rFonts w:ascii="Times New Roman" w:hAnsi="Times New Roman"/>
                <w:noProof/>
                <w:sz w:val="24"/>
                <w:szCs w:val="24"/>
              </w:rPr>
            </w:pPr>
            <w:r>
              <w:rPr>
                <w:rFonts w:ascii="Times New Roman" w:hAnsi="Times New Roman"/>
                <w:sz w:val="24"/>
                <w:szCs w:val="24"/>
              </w:rPr>
              <w:t>Наблюдение за деятельностью педагога-психолога и ее анализ</w:t>
            </w:r>
          </w:p>
        </w:tc>
      </w:tr>
      <w:tr w:rsidR="00FD2ADE" w:rsidRPr="002F1E3B" w14:paraId="7C3F99A6" w14:textId="77777777" w:rsidTr="00A33942">
        <w:tc>
          <w:tcPr>
            <w:tcW w:w="817" w:type="dxa"/>
          </w:tcPr>
          <w:p w14:paraId="5A2E48FE" w14:textId="77777777" w:rsidR="00FD2ADE" w:rsidRPr="002F1E3B" w:rsidRDefault="00FD2ADE" w:rsidP="007C10EB">
            <w:pPr>
              <w:pStyle w:val="ab"/>
              <w:numPr>
                <w:ilvl w:val="0"/>
                <w:numId w:val="8"/>
              </w:numPr>
              <w:spacing w:after="0" w:line="240" w:lineRule="auto"/>
              <w:rPr>
                <w:rFonts w:ascii="Times New Roman" w:hAnsi="Times New Roman"/>
                <w:sz w:val="24"/>
                <w:szCs w:val="24"/>
              </w:rPr>
            </w:pPr>
          </w:p>
        </w:tc>
        <w:tc>
          <w:tcPr>
            <w:tcW w:w="2126" w:type="dxa"/>
          </w:tcPr>
          <w:p w14:paraId="3CB32080" w14:textId="77777777" w:rsidR="00FD2ADE" w:rsidRPr="002F1E3B" w:rsidRDefault="00FD2ADE" w:rsidP="007C10EB">
            <w:pPr>
              <w:spacing w:after="0" w:line="240" w:lineRule="auto"/>
              <w:jc w:val="center"/>
              <w:rPr>
                <w:rFonts w:ascii="Times New Roman" w:hAnsi="Times New Roman"/>
                <w:sz w:val="24"/>
                <w:szCs w:val="24"/>
              </w:rPr>
            </w:pPr>
          </w:p>
        </w:tc>
        <w:tc>
          <w:tcPr>
            <w:tcW w:w="7371" w:type="dxa"/>
          </w:tcPr>
          <w:p w14:paraId="3EF29B60" w14:textId="77777777" w:rsidR="00FD2ADE" w:rsidRDefault="00FD2ADE">
            <w:pPr>
              <w:spacing w:after="0" w:line="240" w:lineRule="auto"/>
              <w:jc w:val="both"/>
              <w:rPr>
                <w:rFonts w:ascii="Times New Roman" w:hAnsi="Times New Roman"/>
                <w:sz w:val="24"/>
                <w:szCs w:val="24"/>
              </w:rPr>
            </w:pPr>
            <w:r>
              <w:rPr>
                <w:rFonts w:ascii="Times New Roman" w:hAnsi="Times New Roman"/>
                <w:color w:val="000000"/>
                <w:sz w:val="24"/>
                <w:szCs w:val="24"/>
              </w:rPr>
              <w:t>Работа в качестве помощника классного руководителя. Отчет об этой работе</w:t>
            </w:r>
          </w:p>
        </w:tc>
      </w:tr>
      <w:tr w:rsidR="004D4CA7" w:rsidRPr="004B39AA" w14:paraId="16794E06" w14:textId="77777777" w:rsidTr="007C10EB">
        <w:tc>
          <w:tcPr>
            <w:tcW w:w="817" w:type="dxa"/>
          </w:tcPr>
          <w:p w14:paraId="2EF66519" w14:textId="77777777"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14:paraId="3D914A39" w14:textId="77777777"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14:paraId="09D933E4" w14:textId="77777777"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14:paraId="6CA87ABB" w14:textId="77777777" w:rsidR="004D4CA7" w:rsidRPr="004B39AA" w:rsidRDefault="004D4CA7" w:rsidP="007C10EB">
            <w:pPr>
              <w:spacing w:after="0" w:line="240" w:lineRule="auto"/>
              <w:rPr>
                <w:rFonts w:ascii="Times New Roman" w:hAnsi="Times New Roman"/>
                <w:sz w:val="24"/>
                <w:szCs w:val="24"/>
              </w:rPr>
            </w:pPr>
          </w:p>
        </w:tc>
      </w:tr>
    </w:tbl>
    <w:p w14:paraId="46B2F9D8" w14:textId="77777777" w:rsidR="004D4CA7" w:rsidRPr="004B39AA" w:rsidRDefault="004D4CA7" w:rsidP="00F028A5">
      <w:pPr>
        <w:autoSpaceDE w:val="0"/>
        <w:autoSpaceDN w:val="0"/>
        <w:adjustRightInd w:val="0"/>
        <w:spacing w:after="0" w:line="240" w:lineRule="auto"/>
        <w:rPr>
          <w:rFonts w:ascii="Times New Roman" w:hAnsi="Times New Roman"/>
          <w:sz w:val="24"/>
          <w:szCs w:val="24"/>
        </w:rPr>
      </w:pPr>
    </w:p>
    <w:p w14:paraId="5B27C01D" w14:textId="77777777"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14:paraId="1F0200EA" w14:textId="77777777"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от </w:t>
      </w:r>
    </w:p>
    <w:p w14:paraId="2AE9C576" w14:textId="77777777"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w:t>
      </w:r>
      <w:proofErr w:type="spellStart"/>
      <w:r w:rsidRPr="004B39AA">
        <w:rPr>
          <w:rFonts w:ascii="Times New Roman" w:hAnsi="Times New Roman"/>
          <w:sz w:val="24"/>
          <w:szCs w:val="24"/>
        </w:rPr>
        <w:t>ОмГА</w:t>
      </w:r>
      <w:proofErr w:type="spellEnd"/>
      <w:r w:rsidRPr="004B39AA">
        <w:rPr>
          <w:rFonts w:ascii="Times New Roman" w:hAnsi="Times New Roman"/>
          <w:sz w:val="24"/>
          <w:szCs w:val="24"/>
        </w:rPr>
        <w:t>»</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14:paraId="6548F909" w14:textId="77777777" w:rsidR="004D4CA7" w:rsidRPr="004B39AA" w:rsidRDefault="004D4CA7" w:rsidP="00F028A5">
      <w:pPr>
        <w:autoSpaceDE w:val="0"/>
        <w:autoSpaceDN w:val="0"/>
        <w:adjustRightInd w:val="0"/>
        <w:spacing w:after="0" w:line="240" w:lineRule="auto"/>
        <w:rPr>
          <w:rFonts w:ascii="Times New Roman" w:hAnsi="Times New Roman"/>
          <w:sz w:val="24"/>
          <w:szCs w:val="24"/>
        </w:rPr>
      </w:pPr>
    </w:p>
    <w:p w14:paraId="3B86BED0" w14:textId="77777777"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14:paraId="3B5304A9" w14:textId="77777777" w:rsidR="004D4CA7" w:rsidRPr="004B39AA" w:rsidRDefault="004D4CA7" w:rsidP="00F028A5">
      <w:pPr>
        <w:spacing w:after="0" w:line="240" w:lineRule="auto"/>
        <w:rPr>
          <w:rFonts w:ascii="Times New Roman" w:hAnsi="Times New Roman"/>
          <w:sz w:val="24"/>
          <w:szCs w:val="24"/>
        </w:rPr>
      </w:pPr>
    </w:p>
    <w:p w14:paraId="7AE68BBA" w14:textId="77777777" w:rsidR="004D4CA7" w:rsidRPr="004B39AA" w:rsidRDefault="004D4CA7" w:rsidP="00F028A5">
      <w:pPr>
        <w:shd w:val="clear" w:color="auto" w:fill="FFFFFF"/>
        <w:spacing w:after="0" w:line="240" w:lineRule="auto"/>
        <w:rPr>
          <w:rFonts w:ascii="Times New Roman" w:hAnsi="Times New Roman"/>
          <w:sz w:val="24"/>
          <w:szCs w:val="24"/>
        </w:rPr>
      </w:pPr>
    </w:p>
    <w:p w14:paraId="798B5195" w14:textId="77777777" w:rsidR="004D4CA7" w:rsidRPr="004B39AA" w:rsidRDefault="004D4CA7" w:rsidP="00F028A5">
      <w:pPr>
        <w:shd w:val="clear" w:color="auto" w:fill="FFFFFF"/>
        <w:spacing w:after="0" w:line="240" w:lineRule="auto"/>
        <w:jc w:val="right"/>
        <w:rPr>
          <w:rFonts w:ascii="Times New Roman" w:hAnsi="Times New Roman"/>
          <w:sz w:val="24"/>
          <w:szCs w:val="24"/>
        </w:rPr>
      </w:pPr>
      <w:proofErr w:type="spellStart"/>
      <w:r w:rsidRPr="004B39AA">
        <w:rPr>
          <w:rFonts w:ascii="Times New Roman" w:hAnsi="Times New Roman"/>
          <w:sz w:val="24"/>
          <w:szCs w:val="24"/>
        </w:rPr>
        <w:t>м.п</w:t>
      </w:r>
      <w:proofErr w:type="spellEnd"/>
      <w:r w:rsidRPr="004B39AA">
        <w:rPr>
          <w:rFonts w:ascii="Times New Roman" w:hAnsi="Times New Roman"/>
          <w:sz w:val="24"/>
          <w:szCs w:val="24"/>
        </w:rPr>
        <w:t>.</w:t>
      </w:r>
    </w:p>
    <w:p w14:paraId="70C5BA6F" w14:textId="77777777" w:rsidR="005442E9" w:rsidRDefault="005442E9">
      <w:pPr>
        <w:spacing w:after="0" w:line="240" w:lineRule="auto"/>
        <w:rPr>
          <w:rFonts w:ascii="Times New Roman" w:hAnsi="Times New Roman"/>
          <w:sz w:val="24"/>
          <w:szCs w:val="24"/>
        </w:rPr>
      </w:pPr>
      <w:r>
        <w:rPr>
          <w:rFonts w:ascii="Times New Roman" w:hAnsi="Times New Roman"/>
          <w:sz w:val="24"/>
          <w:szCs w:val="24"/>
        </w:rPr>
        <w:br w:type="page"/>
      </w:r>
    </w:p>
    <w:p w14:paraId="6C8E3785" w14:textId="77777777" w:rsidR="005442E9" w:rsidRDefault="005442E9" w:rsidP="005442E9">
      <w:pPr>
        <w:pStyle w:val="213"/>
        <w:pageBreakBefore/>
        <w:ind w:firstLine="0"/>
        <w:jc w:val="right"/>
        <w:rPr>
          <w:bCs/>
          <w:sz w:val="24"/>
          <w:szCs w:val="24"/>
        </w:rPr>
      </w:pPr>
      <w:r>
        <w:rPr>
          <w:bCs/>
          <w:sz w:val="24"/>
          <w:szCs w:val="24"/>
        </w:rPr>
        <w:lastRenderedPageBreak/>
        <w:t>Приложение  4.2</w:t>
      </w:r>
    </w:p>
    <w:p w14:paraId="26F4EB9E" w14:textId="77777777" w:rsidR="005442E9" w:rsidRDefault="005442E9" w:rsidP="005442E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Частное  учреждение образовательная организация </w:t>
      </w:r>
    </w:p>
    <w:p w14:paraId="1CFFE172" w14:textId="77777777" w:rsidR="005442E9" w:rsidRDefault="005442E9" w:rsidP="005442E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высшего образования «Омская гуманитарная академия»</w:t>
      </w:r>
    </w:p>
    <w:p w14:paraId="1F788C1C" w14:textId="77777777" w:rsidR="005442E9" w:rsidRDefault="005442E9" w:rsidP="005442E9">
      <w:pPr>
        <w:autoSpaceDE w:val="0"/>
        <w:autoSpaceDN w:val="0"/>
        <w:adjustRightInd w:val="0"/>
        <w:spacing w:after="0" w:line="240" w:lineRule="auto"/>
        <w:jc w:val="center"/>
        <w:rPr>
          <w:rFonts w:ascii="Times New Roman" w:hAnsi="Times New Roman"/>
          <w:b/>
          <w:bCs/>
          <w:sz w:val="24"/>
          <w:szCs w:val="24"/>
        </w:rPr>
      </w:pPr>
    </w:p>
    <w:p w14:paraId="6EA3E2C3" w14:textId="77777777" w:rsidR="005442E9" w:rsidRDefault="005442E9" w:rsidP="005442E9">
      <w:pPr>
        <w:pStyle w:val="Default"/>
        <w:jc w:val="center"/>
        <w:rPr>
          <w:b/>
          <w:color w:val="auto"/>
        </w:rPr>
      </w:pPr>
      <w:r>
        <w:rPr>
          <w:b/>
          <w:color w:val="auto"/>
        </w:rPr>
        <w:t>СОВМЕСТНЫЙ  РАБОЧИЙ ГРАФИК (ПЛАН) ПРАКТИЧЕСКОЙ ПОДГОТОВКИ</w:t>
      </w:r>
    </w:p>
    <w:p w14:paraId="203F55D1" w14:textId="77777777" w:rsidR="005442E9" w:rsidRDefault="005442E9" w:rsidP="005442E9">
      <w:pPr>
        <w:pStyle w:val="Default"/>
        <w:jc w:val="center"/>
        <w:rPr>
          <w:b/>
          <w:color w:val="auto"/>
        </w:rPr>
      </w:pPr>
      <w:r>
        <w:rPr>
          <w:b/>
          <w:color w:val="auto"/>
        </w:rPr>
        <w:t>ЧАСТЬ 2</w:t>
      </w:r>
    </w:p>
    <w:p w14:paraId="38CBF9E2" w14:textId="77777777" w:rsidR="005442E9" w:rsidRDefault="005442E9" w:rsidP="005442E9">
      <w:pPr>
        <w:pStyle w:val="Default"/>
        <w:spacing w:before="240"/>
        <w:jc w:val="center"/>
        <w:rPr>
          <w:color w:val="auto"/>
        </w:rPr>
      </w:pPr>
      <w:r>
        <w:rPr>
          <w:color w:val="auto"/>
        </w:rPr>
        <w:t xml:space="preserve">__________________________________________________________________ </w:t>
      </w:r>
    </w:p>
    <w:p w14:paraId="043E2D78" w14:textId="77777777" w:rsidR="005442E9" w:rsidRDefault="005442E9" w:rsidP="005442E9">
      <w:pPr>
        <w:pStyle w:val="Default"/>
        <w:spacing w:before="240"/>
        <w:jc w:val="center"/>
        <w:rPr>
          <w:color w:val="auto"/>
        </w:rPr>
      </w:pPr>
      <w:r>
        <w:rPr>
          <w:color w:val="auto"/>
        </w:rPr>
        <w:t xml:space="preserve">(Ф.И.О. обучающегося) </w:t>
      </w:r>
    </w:p>
    <w:p w14:paraId="60630A51" w14:textId="77777777" w:rsidR="005442E9" w:rsidRDefault="005442E9" w:rsidP="005442E9">
      <w:pPr>
        <w:pStyle w:val="Default"/>
        <w:jc w:val="both"/>
        <w:rPr>
          <w:color w:val="auto"/>
        </w:rPr>
      </w:pPr>
      <w:r>
        <w:rPr>
          <w:color w:val="auto"/>
        </w:rPr>
        <w:t>Направление подготовки:</w:t>
      </w:r>
      <w:r>
        <w:t xml:space="preserve"> 44.03.01 Педагогическое образование</w:t>
      </w:r>
    </w:p>
    <w:p w14:paraId="528FA855" w14:textId="5AD0C56E" w:rsidR="005442E9" w:rsidRDefault="005442E9" w:rsidP="005442E9">
      <w:pPr>
        <w:pStyle w:val="Default"/>
        <w:jc w:val="both"/>
        <w:rPr>
          <w:color w:val="auto"/>
        </w:rPr>
      </w:pPr>
      <w:r>
        <w:rPr>
          <w:color w:val="auto"/>
        </w:rPr>
        <w:t xml:space="preserve">Направленность (профиль) программы </w:t>
      </w:r>
      <w:r w:rsidR="00136017">
        <w:t>Географическое</w:t>
      </w:r>
      <w:r>
        <w:t xml:space="preserve"> образование</w:t>
      </w:r>
      <w:r>
        <w:rPr>
          <w:color w:val="auto"/>
        </w:rPr>
        <w:t xml:space="preserve"> </w:t>
      </w:r>
    </w:p>
    <w:p w14:paraId="6C3995B9" w14:textId="77777777" w:rsidR="005442E9" w:rsidRDefault="005442E9" w:rsidP="005442E9">
      <w:pPr>
        <w:jc w:val="both"/>
        <w:rPr>
          <w:rFonts w:ascii="Times New Roman" w:hAnsi="Times New Roman"/>
          <w:sz w:val="24"/>
          <w:szCs w:val="24"/>
        </w:rPr>
      </w:pPr>
      <w:r>
        <w:rPr>
          <w:rFonts w:ascii="Times New Roman" w:hAnsi="Times New Roman"/>
          <w:sz w:val="24"/>
          <w:szCs w:val="24"/>
        </w:rPr>
        <w:t>Вид практики: Производственная практика</w:t>
      </w:r>
    </w:p>
    <w:p w14:paraId="7831DA08" w14:textId="77777777" w:rsidR="005442E9" w:rsidRDefault="005442E9" w:rsidP="005442E9">
      <w:pPr>
        <w:spacing w:after="0" w:line="240" w:lineRule="auto"/>
        <w:jc w:val="both"/>
        <w:rPr>
          <w:rFonts w:ascii="Times New Roman" w:hAnsi="Times New Roman"/>
          <w:sz w:val="24"/>
          <w:szCs w:val="24"/>
        </w:rPr>
      </w:pPr>
      <w:r>
        <w:rPr>
          <w:rFonts w:ascii="Times New Roman" w:hAnsi="Times New Roman"/>
          <w:sz w:val="24"/>
          <w:szCs w:val="24"/>
        </w:rPr>
        <w:t>Тип практики: Педагогическая 2</w:t>
      </w:r>
    </w:p>
    <w:p w14:paraId="2B86609D" w14:textId="77777777" w:rsidR="005442E9" w:rsidRDefault="005442E9" w:rsidP="005442E9">
      <w:pPr>
        <w:pStyle w:val="Default"/>
        <w:ind w:firstLine="709"/>
        <w:rPr>
          <w:color w:val="auto"/>
        </w:rPr>
      </w:pPr>
    </w:p>
    <w:p w14:paraId="5D353CAD" w14:textId="77777777" w:rsidR="005442E9" w:rsidRDefault="005442E9" w:rsidP="005442E9">
      <w:pPr>
        <w:pStyle w:val="Default"/>
        <w:rPr>
          <w:color w:val="auto"/>
        </w:rPr>
      </w:pPr>
      <w:r>
        <w:rPr>
          <w:color w:val="auto"/>
        </w:rPr>
        <w:t xml:space="preserve">Руководитель практики от </w:t>
      </w:r>
      <w:proofErr w:type="spellStart"/>
      <w:r>
        <w:rPr>
          <w:color w:val="auto"/>
        </w:rPr>
        <w:t>ОмГА</w:t>
      </w:r>
      <w:proofErr w:type="spellEnd"/>
      <w:r>
        <w:rPr>
          <w:color w:val="auto"/>
        </w:rPr>
        <w:t xml:space="preserve"> _________________________________________</w:t>
      </w:r>
    </w:p>
    <w:p w14:paraId="5E65AA4A" w14:textId="77777777" w:rsidR="005442E9" w:rsidRDefault="005442E9" w:rsidP="005442E9">
      <w:pPr>
        <w:pStyle w:val="Default"/>
        <w:jc w:val="both"/>
        <w:rPr>
          <w:color w:val="auto"/>
        </w:rPr>
      </w:pPr>
      <w:r>
        <w:rPr>
          <w:color w:val="auto"/>
        </w:rPr>
        <w:t xml:space="preserve">                                                          (Уч. степень, уч. звание, Фамилия И.О.) </w:t>
      </w:r>
    </w:p>
    <w:p w14:paraId="7D42B2DE" w14:textId="77777777" w:rsidR="005442E9" w:rsidRDefault="005442E9" w:rsidP="005442E9">
      <w:pPr>
        <w:pStyle w:val="Default"/>
        <w:rPr>
          <w:color w:val="auto"/>
        </w:rPr>
      </w:pPr>
      <w:r>
        <w:rPr>
          <w:color w:val="auto"/>
        </w:rPr>
        <w:t>Наименование профильной организации ___________________________________</w:t>
      </w:r>
    </w:p>
    <w:p w14:paraId="02D4F4A0" w14:textId="77777777" w:rsidR="005442E9" w:rsidRDefault="005442E9" w:rsidP="005442E9">
      <w:pPr>
        <w:pStyle w:val="Default"/>
        <w:jc w:val="both"/>
        <w:rPr>
          <w:color w:val="auto"/>
        </w:rPr>
      </w:pPr>
      <w:r>
        <w:rPr>
          <w:color w:val="auto"/>
        </w:rPr>
        <w:t>______________________________________________________________________</w:t>
      </w:r>
    </w:p>
    <w:p w14:paraId="3EB948E9" w14:textId="77777777" w:rsidR="005442E9" w:rsidRDefault="005442E9" w:rsidP="005442E9">
      <w:pPr>
        <w:pStyle w:val="Default"/>
        <w:rPr>
          <w:color w:val="auto"/>
        </w:rPr>
      </w:pPr>
      <w:r>
        <w:rPr>
          <w:color w:val="auto"/>
        </w:rPr>
        <w:t>Руководитель практики от профильной организации_________________________</w:t>
      </w:r>
    </w:p>
    <w:p w14:paraId="652EE19F" w14:textId="77777777" w:rsidR="005442E9" w:rsidRDefault="005442E9" w:rsidP="005442E9">
      <w:pPr>
        <w:pStyle w:val="Default"/>
        <w:jc w:val="right"/>
        <w:rPr>
          <w:color w:val="auto"/>
        </w:rPr>
      </w:pPr>
      <w:r>
        <w:rPr>
          <w:color w:val="auto"/>
        </w:rPr>
        <w:t xml:space="preserve">(должность Ф.И.О.) </w:t>
      </w:r>
    </w:p>
    <w:p w14:paraId="52926C79" w14:textId="77777777" w:rsidR="005442E9" w:rsidRDefault="005442E9" w:rsidP="005442E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5442E9" w14:paraId="75DA463C" w14:textId="77777777" w:rsidTr="005442E9">
        <w:tc>
          <w:tcPr>
            <w:tcW w:w="817" w:type="dxa"/>
            <w:tcBorders>
              <w:top w:val="single" w:sz="4" w:space="0" w:color="000000"/>
              <w:left w:val="single" w:sz="4" w:space="0" w:color="000000"/>
              <w:bottom w:val="single" w:sz="4" w:space="0" w:color="000000"/>
              <w:right w:val="single" w:sz="4" w:space="0" w:color="000000"/>
            </w:tcBorders>
            <w:hideMark/>
          </w:tcPr>
          <w:p w14:paraId="56584462" w14:textId="77777777" w:rsidR="005442E9" w:rsidRDefault="005442E9">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hideMark/>
          </w:tcPr>
          <w:p w14:paraId="1344490F" w14:textId="77777777" w:rsidR="005442E9" w:rsidRDefault="005442E9">
            <w:pPr>
              <w:spacing w:after="0" w:line="240" w:lineRule="auto"/>
              <w:jc w:val="center"/>
              <w:rPr>
                <w:rFonts w:ascii="Times New Roman" w:hAnsi="Times New Roman"/>
                <w:sz w:val="24"/>
                <w:szCs w:val="24"/>
              </w:rPr>
            </w:pPr>
            <w:r>
              <w:rPr>
                <w:rFonts w:ascii="Times New Roman" w:hAnsi="Times New Roman"/>
                <w:sz w:val="24"/>
                <w:szCs w:val="24"/>
              </w:rPr>
              <w:t xml:space="preserve">Сроки </w:t>
            </w:r>
          </w:p>
          <w:p w14:paraId="3DB375AD" w14:textId="77777777" w:rsidR="005442E9" w:rsidRDefault="005442E9">
            <w:pPr>
              <w:spacing w:after="0" w:line="240" w:lineRule="auto"/>
              <w:jc w:val="center"/>
              <w:rPr>
                <w:rFonts w:ascii="Times New Roman" w:hAnsi="Times New Roman"/>
                <w:sz w:val="24"/>
                <w:szCs w:val="24"/>
              </w:rPr>
            </w:pPr>
            <w:r>
              <w:rPr>
                <w:rFonts w:ascii="Times New Roman" w:hAnsi="Times New Roman"/>
                <w:sz w:val="24"/>
                <w:szCs w:val="24"/>
              </w:rPr>
              <w:t>проведения</w:t>
            </w:r>
          </w:p>
        </w:tc>
        <w:tc>
          <w:tcPr>
            <w:tcW w:w="7371" w:type="dxa"/>
            <w:tcBorders>
              <w:top w:val="single" w:sz="4" w:space="0" w:color="000000"/>
              <w:left w:val="single" w:sz="4" w:space="0" w:color="000000"/>
              <w:bottom w:val="single" w:sz="4" w:space="0" w:color="000000"/>
              <w:right w:val="single" w:sz="4" w:space="0" w:color="000000"/>
            </w:tcBorders>
            <w:hideMark/>
          </w:tcPr>
          <w:p w14:paraId="28B654A7" w14:textId="77777777" w:rsidR="005442E9" w:rsidRDefault="005442E9">
            <w:pPr>
              <w:spacing w:after="0" w:line="240" w:lineRule="auto"/>
              <w:jc w:val="center"/>
              <w:rPr>
                <w:rFonts w:ascii="Times New Roman" w:hAnsi="Times New Roman"/>
                <w:sz w:val="24"/>
                <w:szCs w:val="24"/>
              </w:rPr>
            </w:pPr>
            <w:r>
              <w:rPr>
                <w:rFonts w:ascii="Times New Roman" w:hAnsi="Times New Roman"/>
                <w:sz w:val="24"/>
                <w:szCs w:val="24"/>
              </w:rPr>
              <w:t>Планируемые работы</w:t>
            </w:r>
          </w:p>
        </w:tc>
      </w:tr>
      <w:tr w:rsidR="005442E9" w14:paraId="1E099D8A" w14:textId="77777777" w:rsidTr="005442E9">
        <w:tc>
          <w:tcPr>
            <w:tcW w:w="817" w:type="dxa"/>
            <w:tcBorders>
              <w:top w:val="single" w:sz="4" w:space="0" w:color="000000"/>
              <w:left w:val="single" w:sz="4" w:space="0" w:color="000000"/>
              <w:bottom w:val="single" w:sz="4" w:space="0" w:color="000000"/>
              <w:right w:val="single" w:sz="4" w:space="0" w:color="000000"/>
            </w:tcBorders>
          </w:tcPr>
          <w:p w14:paraId="51C55525" w14:textId="77777777" w:rsidR="005442E9" w:rsidRDefault="005442E9" w:rsidP="005442E9">
            <w:pPr>
              <w:pStyle w:val="ab"/>
              <w:numPr>
                <w:ilvl w:val="0"/>
                <w:numId w:val="27"/>
              </w:num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A605545" w14:textId="77777777" w:rsidR="005442E9" w:rsidRDefault="005442E9">
            <w:pPr>
              <w:spacing w:after="0" w:line="240" w:lineRule="auto"/>
              <w:jc w:val="center"/>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hideMark/>
          </w:tcPr>
          <w:p w14:paraId="7CB3EFF6" w14:textId="77777777" w:rsidR="005442E9" w:rsidRPr="00FD2ADE" w:rsidRDefault="005442E9">
            <w:pPr>
              <w:spacing w:after="0" w:line="240" w:lineRule="auto"/>
              <w:rPr>
                <w:rFonts w:ascii="Times New Roman" w:hAnsi="Times New Roman"/>
                <w:sz w:val="24"/>
                <w:szCs w:val="24"/>
              </w:rPr>
            </w:pPr>
            <w:r w:rsidRPr="00FD2ADE">
              <w:rPr>
                <w:rFonts w:ascii="Times New Roman" w:hAnsi="Times New Roman"/>
                <w:sz w:val="24"/>
                <w:szCs w:val="24"/>
              </w:rPr>
              <w:t>Инструктаж по технике безопасности</w:t>
            </w:r>
          </w:p>
        </w:tc>
      </w:tr>
      <w:tr w:rsidR="005442E9" w14:paraId="073ED460" w14:textId="77777777" w:rsidTr="005442E9">
        <w:tc>
          <w:tcPr>
            <w:tcW w:w="817" w:type="dxa"/>
            <w:tcBorders>
              <w:top w:val="single" w:sz="4" w:space="0" w:color="000000"/>
              <w:left w:val="single" w:sz="4" w:space="0" w:color="000000"/>
              <w:bottom w:val="single" w:sz="4" w:space="0" w:color="000000"/>
              <w:right w:val="single" w:sz="4" w:space="0" w:color="000000"/>
            </w:tcBorders>
          </w:tcPr>
          <w:p w14:paraId="71ED83A2" w14:textId="77777777" w:rsidR="005442E9" w:rsidRDefault="005442E9" w:rsidP="005442E9">
            <w:pPr>
              <w:pStyle w:val="ab"/>
              <w:numPr>
                <w:ilvl w:val="0"/>
                <w:numId w:val="27"/>
              </w:num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FDFC926" w14:textId="77777777" w:rsidR="005442E9" w:rsidRDefault="005442E9">
            <w:pPr>
              <w:spacing w:after="0" w:line="240" w:lineRule="auto"/>
              <w:jc w:val="center"/>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hideMark/>
          </w:tcPr>
          <w:p w14:paraId="073494D8" w14:textId="77777777" w:rsidR="005442E9" w:rsidRPr="00FD2ADE" w:rsidRDefault="005442E9">
            <w:pPr>
              <w:spacing w:after="0" w:line="240" w:lineRule="auto"/>
              <w:rPr>
                <w:rFonts w:ascii="Times New Roman" w:hAnsi="Times New Roman"/>
                <w:sz w:val="24"/>
                <w:szCs w:val="24"/>
              </w:rPr>
            </w:pPr>
            <w:r w:rsidRPr="00FD2ADE">
              <w:rPr>
                <w:rStyle w:val="ae"/>
                <w:rFonts w:ascii="Times New Roman" w:hAnsi="Times New Roman"/>
                <w:noProof/>
                <w:color w:val="auto"/>
                <w:sz w:val="24"/>
                <w:szCs w:val="24"/>
              </w:rPr>
              <w:t xml:space="preserve">Знакомство с общеобразовательной организацией (базой практики) </w:t>
            </w:r>
          </w:p>
        </w:tc>
      </w:tr>
      <w:tr w:rsidR="00FD2ADE" w14:paraId="2EC3AC85" w14:textId="77777777" w:rsidTr="00A831DD">
        <w:tc>
          <w:tcPr>
            <w:tcW w:w="817" w:type="dxa"/>
            <w:tcBorders>
              <w:top w:val="single" w:sz="4" w:space="0" w:color="000000"/>
              <w:left w:val="single" w:sz="4" w:space="0" w:color="000000"/>
              <w:bottom w:val="single" w:sz="4" w:space="0" w:color="000000"/>
              <w:right w:val="single" w:sz="4" w:space="0" w:color="000000"/>
            </w:tcBorders>
          </w:tcPr>
          <w:p w14:paraId="1066194E" w14:textId="77777777" w:rsidR="00FD2ADE" w:rsidRDefault="00FD2ADE" w:rsidP="005442E9">
            <w:pPr>
              <w:pStyle w:val="ab"/>
              <w:numPr>
                <w:ilvl w:val="0"/>
                <w:numId w:val="27"/>
              </w:num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7E5822E" w14:textId="77777777" w:rsidR="00FD2ADE" w:rsidRDefault="00FD2ADE">
            <w:pPr>
              <w:spacing w:after="0" w:line="240" w:lineRule="auto"/>
              <w:jc w:val="center"/>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hideMark/>
          </w:tcPr>
          <w:p w14:paraId="7ABFE511" w14:textId="77777777" w:rsidR="00FD2ADE" w:rsidRPr="00FD2ADE" w:rsidRDefault="00FD2ADE">
            <w:pPr>
              <w:spacing w:after="0" w:line="240" w:lineRule="auto"/>
              <w:rPr>
                <w:rFonts w:ascii="Times New Roman" w:hAnsi="Times New Roman"/>
                <w:sz w:val="24"/>
                <w:szCs w:val="24"/>
              </w:rPr>
            </w:pPr>
            <w:r w:rsidRPr="00FD2ADE">
              <w:rPr>
                <w:rFonts w:ascii="Times New Roman" w:hAnsi="Times New Roman"/>
                <w:bCs/>
                <w:sz w:val="24"/>
                <w:szCs w:val="24"/>
              </w:rPr>
              <w:t xml:space="preserve">Посещение и анализ урока </w:t>
            </w:r>
          </w:p>
        </w:tc>
      </w:tr>
      <w:tr w:rsidR="00FD2ADE" w14:paraId="372F4846" w14:textId="77777777" w:rsidTr="00A831DD">
        <w:tc>
          <w:tcPr>
            <w:tcW w:w="817" w:type="dxa"/>
            <w:tcBorders>
              <w:top w:val="single" w:sz="4" w:space="0" w:color="000000"/>
              <w:left w:val="single" w:sz="4" w:space="0" w:color="000000"/>
              <w:bottom w:val="single" w:sz="4" w:space="0" w:color="000000"/>
              <w:right w:val="single" w:sz="4" w:space="0" w:color="000000"/>
            </w:tcBorders>
          </w:tcPr>
          <w:p w14:paraId="23BE4129" w14:textId="77777777" w:rsidR="00FD2ADE" w:rsidRDefault="00FD2ADE" w:rsidP="005442E9">
            <w:pPr>
              <w:pStyle w:val="ab"/>
              <w:numPr>
                <w:ilvl w:val="0"/>
                <w:numId w:val="27"/>
              </w:num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4D68960" w14:textId="77777777" w:rsidR="00FD2ADE" w:rsidRDefault="00FD2ADE">
            <w:pPr>
              <w:spacing w:after="0" w:line="240" w:lineRule="auto"/>
              <w:jc w:val="center"/>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hideMark/>
          </w:tcPr>
          <w:p w14:paraId="45610CA7" w14:textId="77777777" w:rsidR="00FD2ADE" w:rsidRPr="00FD2ADE" w:rsidRDefault="00FD2ADE">
            <w:pPr>
              <w:spacing w:after="0" w:line="240" w:lineRule="auto"/>
              <w:rPr>
                <w:rFonts w:ascii="Times New Roman" w:hAnsi="Times New Roman"/>
                <w:bCs/>
                <w:sz w:val="24"/>
                <w:szCs w:val="24"/>
              </w:rPr>
            </w:pPr>
            <w:r w:rsidRPr="00FD2ADE">
              <w:rPr>
                <w:rFonts w:ascii="Times New Roman" w:hAnsi="Times New Roman"/>
                <w:bCs/>
                <w:sz w:val="24"/>
                <w:szCs w:val="24"/>
              </w:rPr>
              <w:t>Анализ контрольной работы</w:t>
            </w:r>
          </w:p>
        </w:tc>
      </w:tr>
      <w:tr w:rsidR="00FD2ADE" w14:paraId="412117C3" w14:textId="77777777" w:rsidTr="00A831DD">
        <w:tc>
          <w:tcPr>
            <w:tcW w:w="817" w:type="dxa"/>
            <w:tcBorders>
              <w:top w:val="single" w:sz="4" w:space="0" w:color="000000"/>
              <w:left w:val="single" w:sz="4" w:space="0" w:color="000000"/>
              <w:bottom w:val="single" w:sz="4" w:space="0" w:color="000000"/>
              <w:right w:val="single" w:sz="4" w:space="0" w:color="000000"/>
            </w:tcBorders>
          </w:tcPr>
          <w:p w14:paraId="2BF46499" w14:textId="77777777" w:rsidR="00FD2ADE" w:rsidRDefault="00FD2ADE" w:rsidP="005442E9">
            <w:pPr>
              <w:pStyle w:val="ab"/>
              <w:numPr>
                <w:ilvl w:val="0"/>
                <w:numId w:val="27"/>
              </w:num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9C3F9C7" w14:textId="77777777" w:rsidR="00FD2ADE" w:rsidRDefault="00FD2ADE">
            <w:pPr>
              <w:spacing w:after="0" w:line="240" w:lineRule="auto"/>
              <w:jc w:val="center"/>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tcPr>
          <w:p w14:paraId="4E5229F9" w14:textId="77777777" w:rsidR="00FD2ADE" w:rsidRDefault="00FD2ADE">
            <w:pPr>
              <w:spacing w:after="0" w:line="240" w:lineRule="auto"/>
              <w:rPr>
                <w:rFonts w:ascii="Times New Roman" w:hAnsi="Times New Roman"/>
                <w:bCs/>
                <w:sz w:val="24"/>
                <w:szCs w:val="24"/>
              </w:rPr>
            </w:pPr>
            <w:r>
              <w:rPr>
                <w:rFonts w:ascii="Times New Roman" w:hAnsi="Times New Roman"/>
                <w:color w:val="000000"/>
                <w:sz w:val="24"/>
                <w:szCs w:val="24"/>
              </w:rPr>
              <w:t>Психолого-педагогическая характеристика наблюдаемого класса</w:t>
            </w:r>
          </w:p>
        </w:tc>
      </w:tr>
      <w:tr w:rsidR="005442E9" w14:paraId="170156AA" w14:textId="77777777" w:rsidTr="005442E9">
        <w:tc>
          <w:tcPr>
            <w:tcW w:w="817" w:type="dxa"/>
            <w:tcBorders>
              <w:top w:val="single" w:sz="4" w:space="0" w:color="000000"/>
              <w:left w:val="single" w:sz="4" w:space="0" w:color="000000"/>
              <w:bottom w:val="single" w:sz="4" w:space="0" w:color="000000"/>
              <w:right w:val="single" w:sz="4" w:space="0" w:color="000000"/>
            </w:tcBorders>
          </w:tcPr>
          <w:p w14:paraId="2D9979AB" w14:textId="77777777" w:rsidR="005442E9" w:rsidRDefault="005442E9" w:rsidP="005442E9">
            <w:pPr>
              <w:pStyle w:val="ab"/>
              <w:numPr>
                <w:ilvl w:val="0"/>
                <w:numId w:val="27"/>
              </w:num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3DD6930" w14:textId="77777777" w:rsidR="005442E9" w:rsidRDefault="005442E9">
            <w:pPr>
              <w:spacing w:after="0" w:line="240" w:lineRule="auto"/>
              <w:jc w:val="center"/>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vAlign w:val="center"/>
          </w:tcPr>
          <w:p w14:paraId="10194F00" w14:textId="77777777" w:rsidR="005442E9" w:rsidRDefault="005442E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Подготовка и сдача отчета по практике</w:t>
            </w:r>
          </w:p>
          <w:p w14:paraId="35F87084" w14:textId="77777777" w:rsidR="005442E9" w:rsidRDefault="005442E9">
            <w:pPr>
              <w:spacing w:after="0" w:line="240" w:lineRule="auto"/>
              <w:rPr>
                <w:rFonts w:ascii="Times New Roman" w:hAnsi="Times New Roman"/>
                <w:sz w:val="24"/>
                <w:szCs w:val="24"/>
              </w:rPr>
            </w:pPr>
          </w:p>
        </w:tc>
      </w:tr>
    </w:tbl>
    <w:p w14:paraId="29668203" w14:textId="77777777" w:rsidR="005442E9" w:rsidRDefault="005442E9" w:rsidP="005442E9">
      <w:pPr>
        <w:autoSpaceDE w:val="0"/>
        <w:autoSpaceDN w:val="0"/>
        <w:adjustRightInd w:val="0"/>
        <w:spacing w:after="0" w:line="240" w:lineRule="auto"/>
        <w:rPr>
          <w:rFonts w:ascii="Times New Roman" w:hAnsi="Times New Roman"/>
          <w:sz w:val="24"/>
          <w:szCs w:val="24"/>
        </w:rPr>
      </w:pPr>
    </w:p>
    <w:p w14:paraId="5C968727" w14:textId="77777777" w:rsidR="005442E9" w:rsidRDefault="005442E9" w:rsidP="005442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Заведующий кафедрой:</w:t>
      </w:r>
      <w:r>
        <w:rPr>
          <w:rFonts w:ascii="Times New Roman" w:hAnsi="Times New Roman"/>
          <w:sz w:val="24"/>
          <w:szCs w:val="24"/>
        </w:rPr>
        <w:tab/>
      </w:r>
      <w:r>
        <w:rPr>
          <w:rFonts w:ascii="Times New Roman" w:hAnsi="Times New Roman"/>
          <w:sz w:val="24"/>
          <w:szCs w:val="24"/>
        </w:rPr>
        <w:tab/>
        <w:t>___________________ / ___________________</w:t>
      </w:r>
    </w:p>
    <w:p w14:paraId="15CBC9BF" w14:textId="77777777" w:rsidR="005442E9" w:rsidRDefault="005442E9" w:rsidP="005442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практики от </w:t>
      </w:r>
    </w:p>
    <w:p w14:paraId="4607716A" w14:textId="77777777" w:rsidR="005442E9" w:rsidRDefault="005442E9" w:rsidP="005442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ЧУОО ВО «</w:t>
      </w:r>
      <w:proofErr w:type="spellStart"/>
      <w:r>
        <w:rPr>
          <w:rFonts w:ascii="Times New Roman" w:hAnsi="Times New Roman"/>
          <w:sz w:val="24"/>
          <w:szCs w:val="24"/>
        </w:rPr>
        <w:t>ОмГА</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___________________ / ____________________</w:t>
      </w:r>
    </w:p>
    <w:p w14:paraId="2696BEDC" w14:textId="77777777" w:rsidR="005442E9" w:rsidRDefault="005442E9" w:rsidP="005442E9">
      <w:pPr>
        <w:autoSpaceDE w:val="0"/>
        <w:autoSpaceDN w:val="0"/>
        <w:adjustRightInd w:val="0"/>
        <w:spacing w:after="0" w:line="240" w:lineRule="auto"/>
        <w:rPr>
          <w:rFonts w:ascii="Times New Roman" w:hAnsi="Times New Roman"/>
          <w:sz w:val="24"/>
          <w:szCs w:val="24"/>
        </w:rPr>
      </w:pPr>
    </w:p>
    <w:p w14:paraId="0024BF1D" w14:textId="77777777" w:rsidR="005442E9" w:rsidRDefault="005442E9" w:rsidP="005442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практики профильной организации_____________ / ____________</w:t>
      </w:r>
    </w:p>
    <w:p w14:paraId="1CC47010" w14:textId="77777777" w:rsidR="005442E9" w:rsidRDefault="005442E9" w:rsidP="005442E9">
      <w:pPr>
        <w:spacing w:after="0" w:line="240" w:lineRule="auto"/>
        <w:rPr>
          <w:rFonts w:ascii="Times New Roman" w:hAnsi="Times New Roman"/>
          <w:sz w:val="24"/>
          <w:szCs w:val="24"/>
        </w:rPr>
      </w:pPr>
    </w:p>
    <w:p w14:paraId="370BD5F4" w14:textId="77777777" w:rsidR="005442E9" w:rsidRDefault="005442E9" w:rsidP="005442E9">
      <w:pPr>
        <w:shd w:val="clear" w:color="auto" w:fill="FFFFFF"/>
        <w:spacing w:after="0" w:line="240" w:lineRule="auto"/>
        <w:rPr>
          <w:rFonts w:ascii="Times New Roman" w:hAnsi="Times New Roman"/>
          <w:sz w:val="24"/>
          <w:szCs w:val="24"/>
        </w:rPr>
      </w:pPr>
    </w:p>
    <w:p w14:paraId="5C1BC615" w14:textId="77777777" w:rsidR="005442E9" w:rsidRDefault="005442E9" w:rsidP="005442E9">
      <w:pPr>
        <w:shd w:val="clear" w:color="auto" w:fill="FFFFFF"/>
        <w:spacing w:after="0" w:line="240" w:lineRule="auto"/>
        <w:jc w:val="right"/>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14:paraId="308B08AB" w14:textId="77777777" w:rsidR="005442E9" w:rsidRDefault="005442E9" w:rsidP="005442E9">
      <w:pPr>
        <w:rPr>
          <w:rFonts w:ascii="Times New Roman" w:hAnsi="Times New Roman"/>
          <w:sz w:val="24"/>
          <w:szCs w:val="24"/>
        </w:rPr>
      </w:pPr>
    </w:p>
    <w:p w14:paraId="60D85752" w14:textId="77777777" w:rsidR="004D4CA7" w:rsidRPr="004B39AA" w:rsidRDefault="004D4CA7" w:rsidP="00F028A5">
      <w:pPr>
        <w:rPr>
          <w:rFonts w:ascii="Times New Roman" w:hAnsi="Times New Roman"/>
          <w:sz w:val="24"/>
          <w:szCs w:val="24"/>
        </w:rPr>
      </w:pPr>
    </w:p>
    <w:p w14:paraId="669ABE67" w14:textId="77777777" w:rsidR="004D4CA7" w:rsidRPr="004B39AA" w:rsidRDefault="004D4CA7" w:rsidP="00F028A5">
      <w:pPr>
        <w:pStyle w:val="213"/>
        <w:pageBreakBefore/>
        <w:ind w:firstLine="0"/>
        <w:jc w:val="right"/>
        <w:rPr>
          <w:bCs/>
          <w:sz w:val="24"/>
          <w:szCs w:val="24"/>
        </w:rPr>
      </w:pPr>
      <w:r w:rsidRPr="004B39AA">
        <w:rPr>
          <w:bCs/>
          <w:sz w:val="24"/>
          <w:szCs w:val="24"/>
        </w:rPr>
        <w:lastRenderedPageBreak/>
        <w:t>Приложение 5</w:t>
      </w:r>
    </w:p>
    <w:p w14:paraId="5987588C" w14:textId="77777777" w:rsidR="004D4CA7" w:rsidRPr="004B39AA" w:rsidRDefault="004D4CA7" w:rsidP="00F028A5">
      <w:pPr>
        <w:pStyle w:val="212"/>
        <w:spacing w:line="240" w:lineRule="auto"/>
        <w:ind w:left="0"/>
        <w:rPr>
          <w:b w:val="0"/>
          <w:bCs w:val="0"/>
          <w:sz w:val="24"/>
          <w:szCs w:val="24"/>
        </w:rPr>
      </w:pPr>
    </w:p>
    <w:p w14:paraId="385CD89D" w14:textId="77777777"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14:paraId="5CEECC23" w14:textId="77777777"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4B39AA" w14:paraId="3FF49BDD" w14:textId="77777777" w:rsidTr="004A182B">
        <w:tc>
          <w:tcPr>
            <w:tcW w:w="332" w:type="pct"/>
            <w:vAlign w:val="center"/>
          </w:tcPr>
          <w:p w14:paraId="501A3108" w14:textId="77777777"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14:paraId="17D7E357" w14:textId="77777777"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14:paraId="50393581" w14:textId="77777777"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14:paraId="3DC678D8" w14:textId="77777777"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14:paraId="0216CE4A" w14:textId="77777777"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14:paraId="0FAC7A31" w14:textId="77777777" w:rsidTr="004A182B">
        <w:trPr>
          <w:trHeight w:hRule="exact" w:val="851"/>
        </w:trPr>
        <w:tc>
          <w:tcPr>
            <w:tcW w:w="332" w:type="pct"/>
          </w:tcPr>
          <w:p w14:paraId="260C42DC" w14:textId="77777777" w:rsidR="00011A31" w:rsidRPr="00451F7C" w:rsidRDefault="00011A31" w:rsidP="00B03666">
            <w:pPr>
              <w:pStyle w:val="ab"/>
              <w:numPr>
                <w:ilvl w:val="0"/>
                <w:numId w:val="26"/>
              </w:numPr>
              <w:spacing w:after="0" w:line="240" w:lineRule="auto"/>
              <w:jc w:val="center"/>
              <w:rPr>
                <w:rFonts w:ascii="Times New Roman" w:hAnsi="Times New Roman"/>
                <w:sz w:val="24"/>
                <w:szCs w:val="24"/>
              </w:rPr>
            </w:pPr>
          </w:p>
        </w:tc>
        <w:tc>
          <w:tcPr>
            <w:tcW w:w="762" w:type="pct"/>
          </w:tcPr>
          <w:p w14:paraId="3F6DA6AC" w14:textId="77777777" w:rsidR="00011A31" w:rsidRPr="004B39AA" w:rsidRDefault="00011A31" w:rsidP="004A182B">
            <w:pPr>
              <w:spacing w:after="0" w:line="240" w:lineRule="auto"/>
              <w:jc w:val="center"/>
              <w:rPr>
                <w:rFonts w:ascii="Times New Roman" w:hAnsi="Times New Roman"/>
                <w:sz w:val="24"/>
                <w:szCs w:val="24"/>
              </w:rPr>
            </w:pPr>
          </w:p>
        </w:tc>
        <w:tc>
          <w:tcPr>
            <w:tcW w:w="2370" w:type="pct"/>
          </w:tcPr>
          <w:p w14:paraId="6C9FE987" w14:textId="77777777"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14:paraId="4DCEC01A" w14:textId="77777777"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14:paraId="5EFBA1F2" w14:textId="77777777" w:rsidTr="004A182B">
        <w:trPr>
          <w:trHeight w:hRule="exact" w:val="851"/>
        </w:trPr>
        <w:tc>
          <w:tcPr>
            <w:tcW w:w="332" w:type="pct"/>
          </w:tcPr>
          <w:p w14:paraId="66D86DFC" w14:textId="77777777" w:rsidR="00011A31" w:rsidRPr="00B03666" w:rsidRDefault="00011A31" w:rsidP="00B03666">
            <w:pPr>
              <w:pStyle w:val="ab"/>
              <w:numPr>
                <w:ilvl w:val="0"/>
                <w:numId w:val="26"/>
              </w:numPr>
              <w:spacing w:after="0" w:line="240" w:lineRule="auto"/>
              <w:jc w:val="center"/>
              <w:rPr>
                <w:rFonts w:ascii="Times New Roman" w:hAnsi="Times New Roman"/>
                <w:sz w:val="24"/>
                <w:szCs w:val="24"/>
                <w:lang w:val="en-US"/>
              </w:rPr>
            </w:pPr>
          </w:p>
        </w:tc>
        <w:tc>
          <w:tcPr>
            <w:tcW w:w="762" w:type="pct"/>
          </w:tcPr>
          <w:p w14:paraId="180041A1" w14:textId="77777777" w:rsidR="00011A31" w:rsidRPr="004B39AA" w:rsidRDefault="00011A31" w:rsidP="004A182B">
            <w:pPr>
              <w:spacing w:after="0" w:line="240" w:lineRule="auto"/>
              <w:jc w:val="center"/>
              <w:rPr>
                <w:rFonts w:ascii="Times New Roman" w:hAnsi="Times New Roman"/>
                <w:sz w:val="24"/>
                <w:szCs w:val="24"/>
              </w:rPr>
            </w:pPr>
          </w:p>
        </w:tc>
        <w:tc>
          <w:tcPr>
            <w:tcW w:w="2370" w:type="pct"/>
          </w:tcPr>
          <w:p w14:paraId="5CE2723D" w14:textId="77777777" w:rsidR="00011A31" w:rsidRPr="004B39AA" w:rsidRDefault="005442E9" w:rsidP="00F91A75">
            <w:pPr>
              <w:spacing w:after="0" w:line="240" w:lineRule="auto"/>
              <w:rPr>
                <w:rFonts w:ascii="Times New Roman" w:hAnsi="Times New Roman"/>
                <w:sz w:val="24"/>
                <w:szCs w:val="24"/>
              </w:rPr>
            </w:pPr>
            <w:r>
              <w:rPr>
                <w:rFonts w:ascii="Times New Roman" w:hAnsi="Times New Roman"/>
                <w:sz w:val="24"/>
                <w:szCs w:val="24"/>
              </w:rPr>
              <w:t>…</w:t>
            </w:r>
          </w:p>
        </w:tc>
        <w:tc>
          <w:tcPr>
            <w:tcW w:w="1536" w:type="pct"/>
          </w:tcPr>
          <w:p w14:paraId="76456333" w14:textId="77777777"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2F1E3B" w:rsidRPr="004B39AA" w14:paraId="49B8A8E1" w14:textId="77777777" w:rsidTr="00FC6CBE">
        <w:trPr>
          <w:trHeight w:hRule="exact" w:val="1054"/>
        </w:trPr>
        <w:tc>
          <w:tcPr>
            <w:tcW w:w="332" w:type="pct"/>
          </w:tcPr>
          <w:p w14:paraId="7680BC05" w14:textId="77777777" w:rsidR="002F1E3B" w:rsidRPr="00B03666" w:rsidRDefault="002F1E3B" w:rsidP="00B03666">
            <w:pPr>
              <w:pStyle w:val="ab"/>
              <w:numPr>
                <w:ilvl w:val="0"/>
                <w:numId w:val="26"/>
              </w:numPr>
              <w:spacing w:after="0" w:line="240" w:lineRule="auto"/>
              <w:jc w:val="center"/>
              <w:rPr>
                <w:rFonts w:ascii="Times New Roman" w:hAnsi="Times New Roman"/>
                <w:sz w:val="24"/>
                <w:szCs w:val="24"/>
              </w:rPr>
            </w:pPr>
          </w:p>
        </w:tc>
        <w:tc>
          <w:tcPr>
            <w:tcW w:w="762" w:type="pct"/>
          </w:tcPr>
          <w:p w14:paraId="43B9F65D" w14:textId="77777777" w:rsidR="002F1E3B" w:rsidRPr="004B39AA" w:rsidRDefault="002F1E3B" w:rsidP="004A182B">
            <w:pPr>
              <w:spacing w:after="0" w:line="240" w:lineRule="auto"/>
              <w:jc w:val="center"/>
              <w:rPr>
                <w:rFonts w:ascii="Times New Roman" w:hAnsi="Times New Roman"/>
                <w:sz w:val="24"/>
                <w:szCs w:val="24"/>
              </w:rPr>
            </w:pPr>
          </w:p>
        </w:tc>
        <w:tc>
          <w:tcPr>
            <w:tcW w:w="2370" w:type="pct"/>
            <w:vAlign w:val="center"/>
          </w:tcPr>
          <w:p w14:paraId="502D3303" w14:textId="77777777" w:rsidR="002F1E3B" w:rsidRPr="004B39AA" w:rsidRDefault="005442E9" w:rsidP="00FC6CBE">
            <w:pPr>
              <w:pStyle w:val="ab"/>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w:t>
            </w:r>
          </w:p>
        </w:tc>
        <w:tc>
          <w:tcPr>
            <w:tcW w:w="1536" w:type="pct"/>
          </w:tcPr>
          <w:p w14:paraId="710AE323" w14:textId="77777777" w:rsidR="002F1E3B" w:rsidRPr="004B39AA" w:rsidRDefault="002F1E3B" w:rsidP="00011A31">
            <w:pPr>
              <w:jc w:val="center"/>
              <w:rPr>
                <w:rFonts w:ascii="Times New Roman" w:hAnsi="Times New Roman"/>
                <w:sz w:val="24"/>
                <w:szCs w:val="24"/>
              </w:rPr>
            </w:pPr>
            <w:r w:rsidRPr="004B39AA">
              <w:rPr>
                <w:rFonts w:ascii="Times New Roman" w:hAnsi="Times New Roman"/>
                <w:sz w:val="24"/>
                <w:szCs w:val="24"/>
              </w:rPr>
              <w:t>выполнено</w:t>
            </w:r>
          </w:p>
        </w:tc>
      </w:tr>
      <w:tr w:rsidR="002F1E3B" w:rsidRPr="004B39AA" w14:paraId="64D13115" w14:textId="77777777" w:rsidTr="00FC6CBE">
        <w:trPr>
          <w:trHeight w:hRule="exact" w:val="1054"/>
        </w:trPr>
        <w:tc>
          <w:tcPr>
            <w:tcW w:w="332" w:type="pct"/>
          </w:tcPr>
          <w:p w14:paraId="4C33A09F" w14:textId="77777777" w:rsidR="002F1E3B" w:rsidRPr="00B03666" w:rsidRDefault="002F1E3B" w:rsidP="00B03666">
            <w:pPr>
              <w:pStyle w:val="ab"/>
              <w:numPr>
                <w:ilvl w:val="0"/>
                <w:numId w:val="26"/>
              </w:numPr>
              <w:spacing w:after="0" w:line="240" w:lineRule="auto"/>
              <w:jc w:val="center"/>
              <w:rPr>
                <w:rFonts w:ascii="Times New Roman" w:hAnsi="Times New Roman"/>
                <w:sz w:val="24"/>
                <w:szCs w:val="24"/>
              </w:rPr>
            </w:pPr>
          </w:p>
        </w:tc>
        <w:tc>
          <w:tcPr>
            <w:tcW w:w="762" w:type="pct"/>
          </w:tcPr>
          <w:p w14:paraId="73A5C847" w14:textId="77777777" w:rsidR="002F1E3B" w:rsidRPr="004B39AA" w:rsidRDefault="002F1E3B" w:rsidP="004A182B">
            <w:pPr>
              <w:spacing w:after="0" w:line="240" w:lineRule="auto"/>
              <w:jc w:val="center"/>
              <w:rPr>
                <w:rFonts w:ascii="Times New Roman" w:hAnsi="Times New Roman"/>
                <w:sz w:val="24"/>
                <w:szCs w:val="24"/>
              </w:rPr>
            </w:pPr>
          </w:p>
        </w:tc>
        <w:tc>
          <w:tcPr>
            <w:tcW w:w="2370" w:type="pct"/>
            <w:vAlign w:val="center"/>
          </w:tcPr>
          <w:p w14:paraId="3A0147CD" w14:textId="77777777" w:rsidR="002F1E3B" w:rsidRDefault="005442E9" w:rsidP="00FC6CBE">
            <w:pPr>
              <w:pStyle w:val="ab"/>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w:t>
            </w:r>
          </w:p>
        </w:tc>
        <w:tc>
          <w:tcPr>
            <w:tcW w:w="1536" w:type="pct"/>
          </w:tcPr>
          <w:p w14:paraId="5E2C4EA0" w14:textId="77777777" w:rsidR="002F1E3B" w:rsidRPr="004B39AA" w:rsidRDefault="002F1E3B" w:rsidP="00011A31">
            <w:pPr>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14:paraId="32A58A15" w14:textId="77777777" w:rsidTr="00F91A75">
        <w:trPr>
          <w:trHeight w:hRule="exact" w:val="851"/>
        </w:trPr>
        <w:tc>
          <w:tcPr>
            <w:tcW w:w="332" w:type="pct"/>
          </w:tcPr>
          <w:p w14:paraId="4854CE1E" w14:textId="77777777" w:rsidR="00011A31" w:rsidRPr="00B03666" w:rsidRDefault="00011A31" w:rsidP="00B03666">
            <w:pPr>
              <w:pStyle w:val="ab"/>
              <w:numPr>
                <w:ilvl w:val="0"/>
                <w:numId w:val="26"/>
              </w:numPr>
              <w:spacing w:after="0" w:line="240" w:lineRule="auto"/>
              <w:jc w:val="center"/>
              <w:rPr>
                <w:rFonts w:ascii="Times New Roman" w:hAnsi="Times New Roman"/>
                <w:sz w:val="24"/>
                <w:szCs w:val="24"/>
              </w:rPr>
            </w:pPr>
          </w:p>
        </w:tc>
        <w:tc>
          <w:tcPr>
            <w:tcW w:w="762" w:type="pct"/>
          </w:tcPr>
          <w:p w14:paraId="7874266B" w14:textId="77777777"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14:paraId="1AF2C8B1" w14:textId="77777777"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14:paraId="6F09DE7A" w14:textId="77777777" w:rsidR="00011A31" w:rsidRPr="004B39AA" w:rsidRDefault="00011A31" w:rsidP="00F91A75">
            <w:pPr>
              <w:spacing w:after="0" w:line="240" w:lineRule="auto"/>
              <w:rPr>
                <w:rFonts w:ascii="Times New Roman" w:hAnsi="Times New Roman"/>
                <w:sz w:val="24"/>
                <w:szCs w:val="24"/>
              </w:rPr>
            </w:pPr>
          </w:p>
        </w:tc>
        <w:tc>
          <w:tcPr>
            <w:tcW w:w="1536" w:type="pct"/>
          </w:tcPr>
          <w:p w14:paraId="68A8E6A7" w14:textId="77777777"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14:paraId="13AF134F" w14:textId="77777777" w:rsidR="004D4CA7" w:rsidRPr="004B39AA" w:rsidRDefault="004D4CA7" w:rsidP="00F028A5">
      <w:pPr>
        <w:spacing w:after="0" w:line="240" w:lineRule="auto"/>
        <w:jc w:val="center"/>
        <w:rPr>
          <w:rFonts w:ascii="Times New Roman" w:hAnsi="Times New Roman"/>
          <w:sz w:val="24"/>
          <w:szCs w:val="24"/>
        </w:rPr>
      </w:pPr>
    </w:p>
    <w:p w14:paraId="3E8482B5" w14:textId="77777777"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14:paraId="7C973EC1" w14:textId="77777777" w:rsidR="004D4CA7" w:rsidRPr="004B39AA" w:rsidRDefault="004D4CA7" w:rsidP="002F1E3B">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p>
    <w:p w14:paraId="514F6C9F" w14:textId="77777777"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bCs/>
          <w:sz w:val="24"/>
          <w:szCs w:val="24"/>
        </w:rPr>
        <w:lastRenderedPageBreak/>
        <w:t>Приложение 6</w:t>
      </w:r>
    </w:p>
    <w:p w14:paraId="6F06E900" w14:textId="77777777" w:rsidR="004D4CA7" w:rsidRPr="004B39AA" w:rsidRDefault="004D4CA7" w:rsidP="00F028A5">
      <w:pPr>
        <w:spacing w:after="0" w:line="240" w:lineRule="auto"/>
        <w:jc w:val="right"/>
        <w:rPr>
          <w:rFonts w:ascii="Times New Roman" w:hAnsi="Times New Roman"/>
          <w:sz w:val="24"/>
          <w:szCs w:val="24"/>
        </w:rPr>
      </w:pPr>
    </w:p>
    <w:p w14:paraId="77258BA6" w14:textId="77777777"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14:paraId="766B59CF" w14:textId="77777777"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(ка)______________________________________________________</w:t>
      </w:r>
    </w:p>
    <w:p w14:paraId="0F6159CE" w14:textId="77777777"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______курса, направления подготовки</w:t>
      </w:r>
      <w:r w:rsidR="002F1E3B" w:rsidRPr="002F1E3B">
        <w:rPr>
          <w:rFonts w:ascii="Times New Roman" w:hAnsi="Times New Roman"/>
          <w:color w:val="000000"/>
          <w:sz w:val="24"/>
          <w:szCs w:val="24"/>
        </w:rPr>
        <w:t xml:space="preserve"> </w:t>
      </w:r>
      <w:r w:rsidR="002F1E3B">
        <w:rPr>
          <w:rFonts w:ascii="Times New Roman" w:hAnsi="Times New Roman"/>
          <w:color w:val="000000"/>
          <w:sz w:val="24"/>
          <w:szCs w:val="24"/>
        </w:rPr>
        <w:t>44.03.01 Педагогическое образование</w:t>
      </w:r>
      <w:r w:rsidRPr="004B39AA">
        <w:rPr>
          <w:rFonts w:ascii="Times New Roman" w:hAnsi="Times New Roman"/>
          <w:sz w:val="24"/>
          <w:szCs w:val="24"/>
          <w:shd w:val="clear" w:color="auto" w:fill="FFFFFF"/>
        </w:rPr>
        <w:t xml:space="preserve"> ЧУОО ВО «</w:t>
      </w:r>
      <w:proofErr w:type="spellStart"/>
      <w:r w:rsidRPr="004B39AA">
        <w:rPr>
          <w:rFonts w:ascii="Times New Roman" w:hAnsi="Times New Roman"/>
          <w:sz w:val="24"/>
          <w:szCs w:val="24"/>
          <w:shd w:val="clear" w:color="auto" w:fill="FFFFFF"/>
        </w:rPr>
        <w:t>ОмГА</w:t>
      </w:r>
      <w:proofErr w:type="spellEnd"/>
      <w:r w:rsidRPr="004B39AA">
        <w:rPr>
          <w:rFonts w:ascii="Times New Roman" w:hAnsi="Times New Roman"/>
          <w:sz w:val="24"/>
          <w:szCs w:val="24"/>
          <w:shd w:val="clear" w:color="auto" w:fill="FFFFFF"/>
        </w:rPr>
        <w:t>»</w:t>
      </w:r>
    </w:p>
    <w:p w14:paraId="24BEF434" w14:textId="77777777"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с «___» ____________________20___г.  по «___» ____________________20___г.</w:t>
      </w:r>
    </w:p>
    <w:p w14:paraId="4CAB237D" w14:textId="77777777"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14:paraId="5C7D5FE1" w14:textId="77777777"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14:paraId="50D4230A" w14:textId="77777777" w:rsidR="004D4CA7" w:rsidRPr="004B39AA" w:rsidRDefault="009B62B3"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4D4CA7" w:rsidRPr="004B39AA">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510A7A" w14:textId="77777777" w:rsidR="004D4CA7" w:rsidRPr="004B39AA" w:rsidRDefault="004D4CA7" w:rsidP="00F028A5">
      <w:pPr>
        <w:spacing w:after="0" w:line="240" w:lineRule="auto"/>
        <w:jc w:val="center"/>
        <w:rPr>
          <w:rFonts w:ascii="Times New Roman" w:hAnsi="Times New Roman"/>
          <w:sz w:val="24"/>
          <w:szCs w:val="24"/>
          <w:shd w:val="clear" w:color="auto" w:fill="FFFFFF"/>
        </w:rPr>
      </w:pPr>
    </w:p>
    <w:p w14:paraId="410BCDFA" w14:textId="77777777"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 xml:space="preserve">В ходе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shd w:val="clear" w:color="auto" w:fill="FFFFFF"/>
        </w:rPr>
        <w:t xml:space="preserve"> обнаружил(а) следующие компетенции:</w:t>
      </w:r>
    </w:p>
    <w:p w14:paraId="7CE9B9C5" w14:textId="77777777"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88C57C" w14:textId="77777777"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p>
    <w:p w14:paraId="730CF6E4" w14:textId="77777777"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p>
    <w:p w14:paraId="536888A8" w14:textId="77777777"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14:paraId="6C4F6A5F" w14:textId="77777777" w:rsidR="004D4CA7" w:rsidRPr="004B39AA" w:rsidRDefault="004D4CA7" w:rsidP="00F028A5">
      <w:pPr>
        <w:spacing w:after="0" w:line="240" w:lineRule="auto"/>
        <w:jc w:val="both"/>
        <w:rPr>
          <w:rFonts w:ascii="Times New Roman" w:hAnsi="Times New Roman"/>
          <w:sz w:val="24"/>
          <w:szCs w:val="24"/>
          <w:shd w:val="clear" w:color="auto" w:fill="FFFFFF"/>
        </w:rPr>
      </w:pPr>
    </w:p>
    <w:p w14:paraId="3DB0BA72" w14:textId="77777777"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 xml:space="preserve">уководитель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rPr>
        <w:t xml:space="preserve"> от принимающей организации________________________</w:t>
      </w:r>
    </w:p>
    <w:p w14:paraId="3FED6BAD" w14:textId="77777777"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14:paraId="12489189" w14:textId="77777777" w:rsidR="004D4CA7" w:rsidRPr="004B39AA" w:rsidRDefault="004D4CA7" w:rsidP="00F028A5">
      <w:pPr>
        <w:spacing w:after="0" w:line="240" w:lineRule="auto"/>
        <w:jc w:val="both"/>
        <w:rPr>
          <w:rFonts w:ascii="Times New Roman" w:hAnsi="Times New Roman"/>
          <w:sz w:val="24"/>
          <w:szCs w:val="24"/>
        </w:rPr>
      </w:pPr>
    </w:p>
    <w:p w14:paraId="0503E567" w14:textId="77777777" w:rsidR="004D4CA7" w:rsidRPr="004B39AA" w:rsidRDefault="004D4CA7" w:rsidP="00F028A5">
      <w:pPr>
        <w:spacing w:after="0" w:line="240" w:lineRule="auto"/>
        <w:jc w:val="both"/>
        <w:rPr>
          <w:rFonts w:ascii="Times New Roman" w:hAnsi="Times New Roman"/>
          <w:sz w:val="24"/>
          <w:szCs w:val="24"/>
        </w:rPr>
      </w:pPr>
    </w:p>
    <w:p w14:paraId="01844F7A" w14:textId="77777777" w:rsidR="004D4CA7" w:rsidRPr="004B39AA" w:rsidRDefault="004D4CA7" w:rsidP="00F028A5">
      <w:pPr>
        <w:spacing w:after="0" w:line="240" w:lineRule="auto"/>
        <w:jc w:val="both"/>
        <w:rPr>
          <w:rFonts w:ascii="Times New Roman" w:hAnsi="Times New Roman"/>
          <w:sz w:val="24"/>
          <w:szCs w:val="24"/>
        </w:rPr>
      </w:pPr>
    </w:p>
    <w:p w14:paraId="4BE9B17E" w14:textId="77777777"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w:t>
      </w:r>
      <w:proofErr w:type="spellStart"/>
      <w:r w:rsidRPr="004B39AA">
        <w:rPr>
          <w:rFonts w:ascii="Times New Roman" w:hAnsi="Times New Roman"/>
          <w:sz w:val="24"/>
          <w:szCs w:val="24"/>
        </w:rPr>
        <w:t>м.п</w:t>
      </w:r>
      <w:proofErr w:type="spellEnd"/>
      <w:r w:rsidRPr="004B39AA">
        <w:rPr>
          <w:rFonts w:ascii="Times New Roman" w:hAnsi="Times New Roman"/>
          <w:sz w:val="24"/>
          <w:szCs w:val="24"/>
        </w:rPr>
        <w:t>.</w:t>
      </w:r>
    </w:p>
    <w:p w14:paraId="5F4B1520" w14:textId="77777777" w:rsidR="004D4CA7" w:rsidRPr="004B39AA" w:rsidRDefault="004D4CA7" w:rsidP="00F028A5">
      <w:pPr>
        <w:spacing w:after="0" w:line="240" w:lineRule="auto"/>
        <w:jc w:val="right"/>
        <w:rPr>
          <w:rFonts w:ascii="Times New Roman" w:hAnsi="Times New Roman"/>
          <w:sz w:val="24"/>
          <w:szCs w:val="24"/>
        </w:rPr>
      </w:pPr>
    </w:p>
    <w:p w14:paraId="5E765692" w14:textId="77777777" w:rsidR="004D4CA7" w:rsidRPr="004B39AA" w:rsidRDefault="004D4CA7" w:rsidP="00F028A5">
      <w:pPr>
        <w:spacing w:after="0" w:line="240" w:lineRule="auto"/>
        <w:jc w:val="right"/>
        <w:rPr>
          <w:rFonts w:ascii="Times New Roman" w:hAnsi="Times New Roman"/>
          <w:sz w:val="24"/>
          <w:szCs w:val="24"/>
        </w:rPr>
      </w:pPr>
    </w:p>
    <w:p w14:paraId="7CE41918" w14:textId="77777777" w:rsidR="004D4CA7" w:rsidRPr="004B39AA" w:rsidRDefault="004D4CA7" w:rsidP="00F028A5">
      <w:pPr>
        <w:spacing w:after="0" w:line="240" w:lineRule="auto"/>
        <w:jc w:val="right"/>
        <w:rPr>
          <w:rFonts w:ascii="Times New Roman" w:hAnsi="Times New Roman"/>
          <w:sz w:val="24"/>
          <w:szCs w:val="24"/>
        </w:rPr>
      </w:pPr>
    </w:p>
    <w:p w14:paraId="55A3A9CD" w14:textId="77777777"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14:paraId="02B5EF86" w14:textId="77777777"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lastRenderedPageBreak/>
        <w:t>Приложение 7</w:t>
      </w:r>
    </w:p>
    <w:p w14:paraId="18B29730" w14:textId="77777777"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учебной практики  </w:t>
      </w:r>
    </w:p>
    <w:p w14:paraId="165EC610" w14:textId="77777777" w:rsidR="004D4CA7" w:rsidRPr="004B39AA" w:rsidRDefault="004D4CA7" w:rsidP="00F028A5">
      <w:pPr>
        <w:spacing w:after="0" w:line="240" w:lineRule="auto"/>
        <w:ind w:left="4100" w:firstLine="720"/>
        <w:jc w:val="right"/>
        <w:rPr>
          <w:rFonts w:ascii="Times New Roman" w:hAnsi="Times New Roman"/>
          <w:b/>
          <w:bCs/>
          <w:sz w:val="24"/>
          <w:szCs w:val="24"/>
        </w:rPr>
      </w:pPr>
    </w:p>
    <w:p w14:paraId="4CE11214" w14:textId="77777777" w:rsidR="004D4CA7" w:rsidRPr="004B39AA" w:rsidRDefault="004D4CA7" w:rsidP="00F028A5">
      <w:pPr>
        <w:spacing w:after="0" w:line="240" w:lineRule="auto"/>
        <w:jc w:val="both"/>
        <w:rPr>
          <w:rFonts w:ascii="Times New Roman" w:hAnsi="Times New Roman"/>
          <w:sz w:val="24"/>
          <w:szCs w:val="24"/>
        </w:rPr>
      </w:pPr>
    </w:p>
    <w:p w14:paraId="717F60EE" w14:textId="77777777"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14:paraId="3EB6783B" w14:textId="77777777"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14:paraId="792F4D51" w14:textId="77777777"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14:paraId="26B60D1F" w14:textId="77777777"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14:paraId="312218EF" w14:textId="77777777"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w:t>
      </w:r>
      <w:r w:rsidR="00B03666">
        <w:rPr>
          <w:rStyle w:val="fontstyle01"/>
          <w:b/>
          <w:sz w:val="24"/>
          <w:szCs w:val="24"/>
        </w:rPr>
        <w:t xml:space="preserve">производственной (педагогической) практики </w:t>
      </w:r>
      <w:r w:rsidR="008B0194">
        <w:rPr>
          <w:rStyle w:val="fontstyle01"/>
          <w:b/>
          <w:sz w:val="24"/>
          <w:szCs w:val="24"/>
        </w:rPr>
        <w:t>2</w:t>
      </w:r>
      <w:r w:rsidR="00B03666">
        <w:rPr>
          <w:rStyle w:val="fontstyle01"/>
          <w:b/>
          <w:sz w:val="24"/>
          <w:szCs w:val="24"/>
        </w:rPr>
        <w:t xml:space="preserve"> </w:t>
      </w:r>
      <w:r w:rsidR="008B0194">
        <w:rPr>
          <w:rFonts w:ascii="Times New Roman" w:hAnsi="Times New Roman"/>
          <w:b/>
          <w:bCs/>
          <w:sz w:val="24"/>
          <w:szCs w:val="24"/>
        </w:rPr>
        <w:t>Б2.О.05(П)</w:t>
      </w:r>
      <w:r w:rsidR="003D326F">
        <w:rPr>
          <w:rFonts w:ascii="Times New Roman" w:hAnsi="Times New Roman"/>
          <w:sz w:val="24"/>
          <w:szCs w:val="24"/>
        </w:rPr>
        <w:t xml:space="preserve"> </w:t>
      </w:r>
      <w:r w:rsidR="005442E9">
        <w:rPr>
          <w:rFonts w:ascii="Times New Roman" w:hAnsi="Times New Roman"/>
          <w:sz w:val="24"/>
          <w:szCs w:val="24"/>
        </w:rPr>
        <w:t xml:space="preserve">(часть___)   </w:t>
      </w:r>
      <w:r w:rsidRPr="00BB73A8">
        <w:rPr>
          <w:rFonts w:ascii="Times New Roman" w:hAnsi="Times New Roman"/>
          <w:sz w:val="24"/>
          <w:szCs w:val="24"/>
        </w:rPr>
        <w:t>в</w:t>
      </w:r>
    </w:p>
    <w:p w14:paraId="042344EC" w14:textId="77777777"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14:paraId="5817B8C5" w14:textId="77777777"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14:paraId="21184FC2" w14:textId="77777777"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14:paraId="3CB8986C" w14:textId="77777777"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и назначить руководителем практики от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14:paraId="10BC4400" w14:textId="77777777"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14:paraId="21896288"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14:paraId="2E95CD87" w14:textId="77777777" w:rsidR="002D0064" w:rsidRPr="00BB73A8" w:rsidRDefault="002D0064" w:rsidP="002D0064">
      <w:pPr>
        <w:spacing w:after="0" w:line="240" w:lineRule="auto"/>
        <w:rPr>
          <w:rFonts w:ascii="Times New Roman" w:hAnsi="Times New Roman"/>
          <w:sz w:val="24"/>
          <w:szCs w:val="24"/>
        </w:rPr>
      </w:pPr>
    </w:p>
    <w:p w14:paraId="43FA90E1"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14:paraId="7E94E399" w14:textId="77777777"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14:paraId="30EC58F2"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14:paraId="761D1932" w14:textId="77777777" w:rsidR="002D0064" w:rsidRPr="00BB73A8" w:rsidRDefault="002D0064" w:rsidP="002D0064">
      <w:pPr>
        <w:spacing w:after="0" w:line="240" w:lineRule="auto"/>
        <w:rPr>
          <w:rFonts w:ascii="Times New Roman" w:hAnsi="Times New Roman"/>
          <w:sz w:val="24"/>
          <w:szCs w:val="24"/>
        </w:rPr>
      </w:pPr>
    </w:p>
    <w:p w14:paraId="555C98D6" w14:textId="77777777" w:rsidR="002D0064" w:rsidRPr="00BB73A8" w:rsidRDefault="002D0064" w:rsidP="002D0064">
      <w:pPr>
        <w:spacing w:after="0" w:line="240" w:lineRule="auto"/>
        <w:rPr>
          <w:rFonts w:ascii="Times New Roman" w:hAnsi="Times New Roman"/>
          <w:sz w:val="24"/>
          <w:szCs w:val="24"/>
        </w:rPr>
      </w:pPr>
    </w:p>
    <w:p w14:paraId="5C602561"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14:paraId="6F86D9B2"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14:paraId="235A6B3D"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14:paraId="5ED0DA73" w14:textId="77777777" w:rsidR="002D0064" w:rsidRPr="00BB73A8" w:rsidRDefault="002D0064" w:rsidP="002D0064">
      <w:pPr>
        <w:spacing w:after="0" w:line="240" w:lineRule="auto"/>
        <w:rPr>
          <w:rFonts w:ascii="Times New Roman" w:hAnsi="Times New Roman"/>
          <w:sz w:val="24"/>
          <w:szCs w:val="24"/>
        </w:rPr>
      </w:pPr>
    </w:p>
    <w:p w14:paraId="0D595F13"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14:paraId="38A10198"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14:paraId="13C6E5B6" w14:textId="77777777"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14:paraId="50672127" w14:textId="77777777" w:rsidR="002D0064" w:rsidRPr="00BB73A8" w:rsidRDefault="002D0064" w:rsidP="002D0064">
      <w:pPr>
        <w:spacing w:after="0" w:line="240" w:lineRule="auto"/>
        <w:rPr>
          <w:rFonts w:ascii="Times New Roman" w:hAnsi="Times New Roman"/>
          <w:sz w:val="24"/>
          <w:szCs w:val="24"/>
        </w:rPr>
      </w:pPr>
    </w:p>
    <w:p w14:paraId="1F6FAB30"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14:paraId="1A0717FF"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14:paraId="1D305706" w14:textId="77777777"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14:paraId="62873C4C" w14:textId="77777777" w:rsidR="002D0064" w:rsidRPr="00BB73A8" w:rsidRDefault="002D0064" w:rsidP="002D0064">
      <w:pPr>
        <w:tabs>
          <w:tab w:val="left" w:pos="4680"/>
          <w:tab w:val="left" w:pos="5040"/>
        </w:tabs>
        <w:spacing w:after="0" w:line="240" w:lineRule="auto"/>
        <w:rPr>
          <w:rFonts w:ascii="Times New Roman" w:hAnsi="Times New Roman"/>
          <w:sz w:val="24"/>
          <w:szCs w:val="24"/>
        </w:rPr>
      </w:pPr>
    </w:p>
    <w:p w14:paraId="79211582" w14:textId="77777777"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14:paraId="05431DA2" w14:textId="77777777"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14:paraId="7AD477A3" w14:textId="77777777"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14:paraId="43FE935D" w14:textId="77777777"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14:paraId="18682709"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6EAE4C59"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2FB3E87F"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23EB14D9"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0C8B91F7"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616B6EFF"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718E044D"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7047EBBD"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122BB5E9"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31EE760D"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2433925D"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6982B1C1"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4D4CA7" w:rsidRPr="004B39AA"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701A" w14:textId="77777777" w:rsidR="00136017" w:rsidRDefault="00136017" w:rsidP="00136017">
      <w:pPr>
        <w:spacing w:after="0" w:line="240" w:lineRule="auto"/>
      </w:pPr>
      <w:r>
        <w:separator/>
      </w:r>
    </w:p>
  </w:endnote>
  <w:endnote w:type="continuationSeparator" w:id="0">
    <w:p w14:paraId="7D801742" w14:textId="77777777" w:rsidR="00136017" w:rsidRDefault="00136017" w:rsidP="0013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216B" w14:textId="77777777" w:rsidR="00136017" w:rsidRDefault="00136017" w:rsidP="00136017">
      <w:pPr>
        <w:spacing w:after="0" w:line="240" w:lineRule="auto"/>
      </w:pPr>
      <w:r>
        <w:separator/>
      </w:r>
    </w:p>
  </w:footnote>
  <w:footnote w:type="continuationSeparator" w:id="0">
    <w:p w14:paraId="56B52026" w14:textId="77777777" w:rsidR="00136017" w:rsidRDefault="00136017" w:rsidP="00136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6B27D1"/>
    <w:multiLevelType w:val="hybridMultilevel"/>
    <w:tmpl w:val="2334C65E"/>
    <w:lvl w:ilvl="0" w:tplc="15F477E6">
      <w:start w:val="1"/>
      <w:numFmt w:val="decimal"/>
      <w:lvlText w:val="%1."/>
      <w:lvlJc w:val="left"/>
      <w:pPr>
        <w:ind w:left="1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BD434B"/>
    <w:multiLevelType w:val="hybridMultilevel"/>
    <w:tmpl w:val="C6568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56B52"/>
    <w:multiLevelType w:val="hybridMultilevel"/>
    <w:tmpl w:val="D958B7AE"/>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6"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56467602">
    <w:abstractNumId w:val="0"/>
  </w:num>
  <w:num w:numId="2" w16cid:durableId="2008704222">
    <w:abstractNumId w:val="2"/>
  </w:num>
  <w:num w:numId="3" w16cid:durableId="417942456">
    <w:abstractNumId w:val="13"/>
  </w:num>
  <w:num w:numId="4" w16cid:durableId="186529145">
    <w:abstractNumId w:val="10"/>
  </w:num>
  <w:num w:numId="5" w16cid:durableId="1036851431">
    <w:abstractNumId w:val="5"/>
  </w:num>
  <w:num w:numId="6" w16cid:durableId="868877741">
    <w:abstractNumId w:val="3"/>
  </w:num>
  <w:num w:numId="7" w16cid:durableId="360135096">
    <w:abstractNumId w:val="25"/>
  </w:num>
  <w:num w:numId="8" w16cid:durableId="1822888160">
    <w:abstractNumId w:val="6"/>
  </w:num>
  <w:num w:numId="9" w16cid:durableId="202596544">
    <w:abstractNumId w:val="21"/>
  </w:num>
  <w:num w:numId="10" w16cid:durableId="1412660267">
    <w:abstractNumId w:val="9"/>
  </w:num>
  <w:num w:numId="11" w16cid:durableId="108817427">
    <w:abstractNumId w:val="4"/>
  </w:num>
  <w:num w:numId="12" w16cid:durableId="103814598">
    <w:abstractNumId w:val="20"/>
  </w:num>
  <w:num w:numId="13" w16cid:durableId="1190339649">
    <w:abstractNumId w:val="7"/>
  </w:num>
  <w:num w:numId="14" w16cid:durableId="1923223127">
    <w:abstractNumId w:val="24"/>
  </w:num>
  <w:num w:numId="15" w16cid:durableId="1005979237">
    <w:abstractNumId w:val="23"/>
  </w:num>
  <w:num w:numId="16" w16cid:durableId="1387952137">
    <w:abstractNumId w:val="8"/>
  </w:num>
  <w:num w:numId="17" w16cid:durableId="2018071220">
    <w:abstractNumId w:val="26"/>
  </w:num>
  <w:num w:numId="18" w16cid:durableId="546916682">
    <w:abstractNumId w:val="11"/>
  </w:num>
  <w:num w:numId="19" w16cid:durableId="1275166548">
    <w:abstractNumId w:val="12"/>
  </w:num>
  <w:num w:numId="20" w16cid:durableId="1778207454">
    <w:abstractNumId w:val="14"/>
  </w:num>
  <w:num w:numId="21" w16cid:durableId="93861154">
    <w:abstractNumId w:val="17"/>
  </w:num>
  <w:num w:numId="22" w16cid:durableId="1345092532">
    <w:abstractNumId w:val="16"/>
  </w:num>
  <w:num w:numId="23" w16cid:durableId="51730942">
    <w:abstractNumId w:val="18"/>
  </w:num>
  <w:num w:numId="24" w16cid:durableId="9113540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58359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3010744">
    <w:abstractNumId w:val="22"/>
  </w:num>
  <w:num w:numId="27" w16cid:durableId="56397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0E4"/>
    <w:rsid w:val="00010578"/>
    <w:rsid w:val="00011A31"/>
    <w:rsid w:val="00022600"/>
    <w:rsid w:val="000238BC"/>
    <w:rsid w:val="00032BAE"/>
    <w:rsid w:val="00036C64"/>
    <w:rsid w:val="0004226B"/>
    <w:rsid w:val="00042D37"/>
    <w:rsid w:val="00046528"/>
    <w:rsid w:val="00046FEB"/>
    <w:rsid w:val="000757BF"/>
    <w:rsid w:val="0007650C"/>
    <w:rsid w:val="0009531E"/>
    <w:rsid w:val="000A2CCC"/>
    <w:rsid w:val="000C476A"/>
    <w:rsid w:val="000C5F9A"/>
    <w:rsid w:val="000C6E15"/>
    <w:rsid w:val="000D1A7E"/>
    <w:rsid w:val="000D7D9B"/>
    <w:rsid w:val="000F63C1"/>
    <w:rsid w:val="00104291"/>
    <w:rsid w:val="00124B53"/>
    <w:rsid w:val="00136017"/>
    <w:rsid w:val="00163D3F"/>
    <w:rsid w:val="00165A51"/>
    <w:rsid w:val="00172C27"/>
    <w:rsid w:val="00174540"/>
    <w:rsid w:val="00192603"/>
    <w:rsid w:val="001971C8"/>
    <w:rsid w:val="001A30E3"/>
    <w:rsid w:val="001A4DAB"/>
    <w:rsid w:val="001B304D"/>
    <w:rsid w:val="001C13DE"/>
    <w:rsid w:val="001C1E20"/>
    <w:rsid w:val="001C7613"/>
    <w:rsid w:val="001D1050"/>
    <w:rsid w:val="001E0232"/>
    <w:rsid w:val="002016C2"/>
    <w:rsid w:val="00201C62"/>
    <w:rsid w:val="00204D49"/>
    <w:rsid w:val="00220FD4"/>
    <w:rsid w:val="0022112F"/>
    <w:rsid w:val="00232924"/>
    <w:rsid w:val="00250576"/>
    <w:rsid w:val="0025201F"/>
    <w:rsid w:val="0025796E"/>
    <w:rsid w:val="00274BC8"/>
    <w:rsid w:val="00276066"/>
    <w:rsid w:val="0028540F"/>
    <w:rsid w:val="002B5024"/>
    <w:rsid w:val="002B6CEE"/>
    <w:rsid w:val="002C2E27"/>
    <w:rsid w:val="002D0064"/>
    <w:rsid w:val="002D2659"/>
    <w:rsid w:val="002D5034"/>
    <w:rsid w:val="002E1E45"/>
    <w:rsid w:val="002E239C"/>
    <w:rsid w:val="002F1E3B"/>
    <w:rsid w:val="002F5818"/>
    <w:rsid w:val="0030061B"/>
    <w:rsid w:val="0030184C"/>
    <w:rsid w:val="0031168E"/>
    <w:rsid w:val="00313B9C"/>
    <w:rsid w:val="00316376"/>
    <w:rsid w:val="00343141"/>
    <w:rsid w:val="003433A0"/>
    <w:rsid w:val="00343C50"/>
    <w:rsid w:val="00357CF4"/>
    <w:rsid w:val="00363666"/>
    <w:rsid w:val="00374AFE"/>
    <w:rsid w:val="0038688C"/>
    <w:rsid w:val="0039060F"/>
    <w:rsid w:val="00394F59"/>
    <w:rsid w:val="003A4A84"/>
    <w:rsid w:val="003A669D"/>
    <w:rsid w:val="003C537B"/>
    <w:rsid w:val="003D326F"/>
    <w:rsid w:val="003D4877"/>
    <w:rsid w:val="003E0239"/>
    <w:rsid w:val="003E0505"/>
    <w:rsid w:val="003E0D34"/>
    <w:rsid w:val="003E4849"/>
    <w:rsid w:val="003E6BC8"/>
    <w:rsid w:val="003F0B31"/>
    <w:rsid w:val="003F249F"/>
    <w:rsid w:val="00401246"/>
    <w:rsid w:val="00407F3F"/>
    <w:rsid w:val="004103F1"/>
    <w:rsid w:val="00420B5E"/>
    <w:rsid w:val="00423112"/>
    <w:rsid w:val="004237CC"/>
    <w:rsid w:val="004276CC"/>
    <w:rsid w:val="0043671C"/>
    <w:rsid w:val="00451652"/>
    <w:rsid w:val="00451F7C"/>
    <w:rsid w:val="00455B06"/>
    <w:rsid w:val="00492964"/>
    <w:rsid w:val="00494805"/>
    <w:rsid w:val="004A09A6"/>
    <w:rsid w:val="004A182B"/>
    <w:rsid w:val="004A285B"/>
    <w:rsid w:val="004B39AA"/>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43F09"/>
    <w:rsid w:val="005442E9"/>
    <w:rsid w:val="00545B31"/>
    <w:rsid w:val="005477C4"/>
    <w:rsid w:val="00560C0A"/>
    <w:rsid w:val="005671E6"/>
    <w:rsid w:val="00573368"/>
    <w:rsid w:val="00574726"/>
    <w:rsid w:val="005A1EDF"/>
    <w:rsid w:val="005B415E"/>
    <w:rsid w:val="005B6AA2"/>
    <w:rsid w:val="005C2DF3"/>
    <w:rsid w:val="005D5F2E"/>
    <w:rsid w:val="005E3468"/>
    <w:rsid w:val="005E7E03"/>
    <w:rsid w:val="00607E51"/>
    <w:rsid w:val="0061168B"/>
    <w:rsid w:val="00631683"/>
    <w:rsid w:val="00631BF1"/>
    <w:rsid w:val="0063361F"/>
    <w:rsid w:val="00645256"/>
    <w:rsid w:val="00653C87"/>
    <w:rsid w:val="006626C5"/>
    <w:rsid w:val="00673045"/>
    <w:rsid w:val="0068224D"/>
    <w:rsid w:val="006A1D7C"/>
    <w:rsid w:val="006A3A23"/>
    <w:rsid w:val="006A3A26"/>
    <w:rsid w:val="006B0E37"/>
    <w:rsid w:val="006D16F5"/>
    <w:rsid w:val="006D40A7"/>
    <w:rsid w:val="006D5BED"/>
    <w:rsid w:val="006E67D9"/>
    <w:rsid w:val="006F366D"/>
    <w:rsid w:val="0070558D"/>
    <w:rsid w:val="00706A9C"/>
    <w:rsid w:val="00712EC1"/>
    <w:rsid w:val="00713368"/>
    <w:rsid w:val="007137F2"/>
    <w:rsid w:val="0072410A"/>
    <w:rsid w:val="0072640F"/>
    <w:rsid w:val="007310B6"/>
    <w:rsid w:val="0074340F"/>
    <w:rsid w:val="00745849"/>
    <w:rsid w:val="0074604E"/>
    <w:rsid w:val="00765588"/>
    <w:rsid w:val="00765871"/>
    <w:rsid w:val="007664A2"/>
    <w:rsid w:val="0076680B"/>
    <w:rsid w:val="007928D8"/>
    <w:rsid w:val="00795BAA"/>
    <w:rsid w:val="00796D9A"/>
    <w:rsid w:val="007A0B03"/>
    <w:rsid w:val="007A2919"/>
    <w:rsid w:val="007A3913"/>
    <w:rsid w:val="007A54C4"/>
    <w:rsid w:val="007B1CA6"/>
    <w:rsid w:val="007B47AA"/>
    <w:rsid w:val="007B7C85"/>
    <w:rsid w:val="007C10EB"/>
    <w:rsid w:val="007C223D"/>
    <w:rsid w:val="007C2914"/>
    <w:rsid w:val="007C424C"/>
    <w:rsid w:val="007D186A"/>
    <w:rsid w:val="007D1F77"/>
    <w:rsid w:val="007F05B9"/>
    <w:rsid w:val="007F431F"/>
    <w:rsid w:val="007F7884"/>
    <w:rsid w:val="007F795E"/>
    <w:rsid w:val="00803075"/>
    <w:rsid w:val="00815567"/>
    <w:rsid w:val="00815A0B"/>
    <w:rsid w:val="00817636"/>
    <w:rsid w:val="00817BED"/>
    <w:rsid w:val="00817CC3"/>
    <w:rsid w:val="0083414A"/>
    <w:rsid w:val="008478EE"/>
    <w:rsid w:val="00861202"/>
    <w:rsid w:val="0087007F"/>
    <w:rsid w:val="00881FC8"/>
    <w:rsid w:val="0088250A"/>
    <w:rsid w:val="00884FB7"/>
    <w:rsid w:val="00892F56"/>
    <w:rsid w:val="00897DD5"/>
    <w:rsid w:val="008A37E5"/>
    <w:rsid w:val="008A7D50"/>
    <w:rsid w:val="008B0194"/>
    <w:rsid w:val="008C3F3B"/>
    <w:rsid w:val="008C783D"/>
    <w:rsid w:val="008D095E"/>
    <w:rsid w:val="008D24DD"/>
    <w:rsid w:val="008E0B19"/>
    <w:rsid w:val="008E3525"/>
    <w:rsid w:val="00902AF2"/>
    <w:rsid w:val="00906A16"/>
    <w:rsid w:val="0091303C"/>
    <w:rsid w:val="0093141B"/>
    <w:rsid w:val="009375AF"/>
    <w:rsid w:val="00941FEA"/>
    <w:rsid w:val="00952365"/>
    <w:rsid w:val="009541E1"/>
    <w:rsid w:val="00957885"/>
    <w:rsid w:val="0096096A"/>
    <w:rsid w:val="00963437"/>
    <w:rsid w:val="00963AB1"/>
    <w:rsid w:val="00963BA8"/>
    <w:rsid w:val="00963BC5"/>
    <w:rsid w:val="00966CD4"/>
    <w:rsid w:val="009A7A26"/>
    <w:rsid w:val="009B53F5"/>
    <w:rsid w:val="009B62B3"/>
    <w:rsid w:val="009C5E66"/>
    <w:rsid w:val="009D14C5"/>
    <w:rsid w:val="009D5199"/>
    <w:rsid w:val="009E1EDE"/>
    <w:rsid w:val="009F0315"/>
    <w:rsid w:val="009F3F77"/>
    <w:rsid w:val="00A31014"/>
    <w:rsid w:val="00A46470"/>
    <w:rsid w:val="00A47B74"/>
    <w:rsid w:val="00A81ED6"/>
    <w:rsid w:val="00A93757"/>
    <w:rsid w:val="00A95BCF"/>
    <w:rsid w:val="00AA5FA6"/>
    <w:rsid w:val="00AA6AE3"/>
    <w:rsid w:val="00AB63A6"/>
    <w:rsid w:val="00AC2220"/>
    <w:rsid w:val="00AC235A"/>
    <w:rsid w:val="00AD270E"/>
    <w:rsid w:val="00AD73CE"/>
    <w:rsid w:val="00AF0AB5"/>
    <w:rsid w:val="00B03666"/>
    <w:rsid w:val="00B0775E"/>
    <w:rsid w:val="00B24E40"/>
    <w:rsid w:val="00B25A84"/>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E77F8"/>
    <w:rsid w:val="00BF35B0"/>
    <w:rsid w:val="00C0438A"/>
    <w:rsid w:val="00C07D70"/>
    <w:rsid w:val="00C1317F"/>
    <w:rsid w:val="00C15B0A"/>
    <w:rsid w:val="00C17903"/>
    <w:rsid w:val="00C221CD"/>
    <w:rsid w:val="00C263B4"/>
    <w:rsid w:val="00C32254"/>
    <w:rsid w:val="00C370D4"/>
    <w:rsid w:val="00C630E4"/>
    <w:rsid w:val="00C720A3"/>
    <w:rsid w:val="00C8157E"/>
    <w:rsid w:val="00C9365D"/>
    <w:rsid w:val="00C96609"/>
    <w:rsid w:val="00CA3232"/>
    <w:rsid w:val="00CA6892"/>
    <w:rsid w:val="00CB4053"/>
    <w:rsid w:val="00CE55AD"/>
    <w:rsid w:val="00D023AE"/>
    <w:rsid w:val="00D1762C"/>
    <w:rsid w:val="00D17F3B"/>
    <w:rsid w:val="00D50470"/>
    <w:rsid w:val="00D62E8F"/>
    <w:rsid w:val="00D71565"/>
    <w:rsid w:val="00D81947"/>
    <w:rsid w:val="00D90EA0"/>
    <w:rsid w:val="00D93D8A"/>
    <w:rsid w:val="00DB0434"/>
    <w:rsid w:val="00DB17F5"/>
    <w:rsid w:val="00DC2D14"/>
    <w:rsid w:val="00DD0995"/>
    <w:rsid w:val="00DD4B97"/>
    <w:rsid w:val="00DE51C1"/>
    <w:rsid w:val="00DF2609"/>
    <w:rsid w:val="00DF7056"/>
    <w:rsid w:val="00E02903"/>
    <w:rsid w:val="00E10D43"/>
    <w:rsid w:val="00E23EC7"/>
    <w:rsid w:val="00E34994"/>
    <w:rsid w:val="00E6554D"/>
    <w:rsid w:val="00E838FF"/>
    <w:rsid w:val="00E86BF3"/>
    <w:rsid w:val="00E96ED4"/>
    <w:rsid w:val="00E97B4A"/>
    <w:rsid w:val="00EA0DF5"/>
    <w:rsid w:val="00EA2BEC"/>
    <w:rsid w:val="00EA5536"/>
    <w:rsid w:val="00EB0614"/>
    <w:rsid w:val="00EB3C3D"/>
    <w:rsid w:val="00EB4993"/>
    <w:rsid w:val="00EB5491"/>
    <w:rsid w:val="00EB6DE1"/>
    <w:rsid w:val="00EB6EBC"/>
    <w:rsid w:val="00EC0E2D"/>
    <w:rsid w:val="00EC159C"/>
    <w:rsid w:val="00EC44A2"/>
    <w:rsid w:val="00EC560B"/>
    <w:rsid w:val="00EC5BC2"/>
    <w:rsid w:val="00EC60D4"/>
    <w:rsid w:val="00ED0191"/>
    <w:rsid w:val="00ED721F"/>
    <w:rsid w:val="00EE2FBA"/>
    <w:rsid w:val="00EF0284"/>
    <w:rsid w:val="00EF5052"/>
    <w:rsid w:val="00F0045E"/>
    <w:rsid w:val="00F028A5"/>
    <w:rsid w:val="00F3369E"/>
    <w:rsid w:val="00F40C62"/>
    <w:rsid w:val="00F43202"/>
    <w:rsid w:val="00F61123"/>
    <w:rsid w:val="00F64742"/>
    <w:rsid w:val="00F661D9"/>
    <w:rsid w:val="00F8190B"/>
    <w:rsid w:val="00F8321C"/>
    <w:rsid w:val="00F83F06"/>
    <w:rsid w:val="00F91A75"/>
    <w:rsid w:val="00F9347A"/>
    <w:rsid w:val="00FA55B8"/>
    <w:rsid w:val="00FC2A34"/>
    <w:rsid w:val="00FC6CBE"/>
    <w:rsid w:val="00FD0FD0"/>
    <w:rsid w:val="00FD10DD"/>
    <w:rsid w:val="00FD2ADE"/>
    <w:rsid w:val="00FE6DA0"/>
  </w:rsids>
  <m:mathPr>
    <m:mathFont m:val="Cambria Math"/>
    <m:brkBin m:val="before"/>
    <m:brkBinSub m:val="--"/>
    <m:smallFrac/>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1C3EC"/>
  <w15:docId w15:val="{4E5B8757-D892-4107-B33E-482CC9DC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E9"/>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74340F"/>
    <w:rPr>
      <w:color w:val="605E5C"/>
      <w:shd w:val="clear" w:color="auto" w:fill="E1DFDD"/>
    </w:rPr>
  </w:style>
  <w:style w:type="character" w:customStyle="1" w:styleId="ac">
    <w:name w:val="Абзац списка Знак"/>
    <w:link w:val="ab"/>
    <w:locked/>
    <w:rsid w:val="002F1E3B"/>
    <w:rPr>
      <w:lang w:eastAsia="en-US"/>
    </w:rPr>
  </w:style>
  <w:style w:type="character" w:customStyle="1" w:styleId="NoSpacingChar">
    <w:name w:val="No Spacing Char"/>
    <w:basedOn w:val="a0"/>
    <w:link w:val="14"/>
    <w:locked/>
    <w:rsid w:val="002F1E3B"/>
  </w:style>
  <w:style w:type="paragraph" w:customStyle="1" w:styleId="14">
    <w:name w:val="Без интервала1"/>
    <w:link w:val="NoSpacingChar"/>
    <w:rsid w:val="002F1E3B"/>
  </w:style>
  <w:style w:type="paragraph" w:styleId="af7">
    <w:name w:val="header"/>
    <w:basedOn w:val="a"/>
    <w:link w:val="af8"/>
    <w:uiPriority w:val="99"/>
    <w:unhideWhenUsed/>
    <w:rsid w:val="00136017"/>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136017"/>
  </w:style>
  <w:style w:type="paragraph" w:styleId="af9">
    <w:name w:val="footer"/>
    <w:basedOn w:val="a"/>
    <w:link w:val="afa"/>
    <w:uiPriority w:val="99"/>
    <w:unhideWhenUsed/>
    <w:rsid w:val="00136017"/>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136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2641">
      <w:bodyDiv w:val="1"/>
      <w:marLeft w:val="0"/>
      <w:marRight w:val="0"/>
      <w:marTop w:val="0"/>
      <w:marBottom w:val="0"/>
      <w:divBdr>
        <w:top w:val="none" w:sz="0" w:space="0" w:color="auto"/>
        <w:left w:val="none" w:sz="0" w:space="0" w:color="auto"/>
        <w:bottom w:val="none" w:sz="0" w:space="0" w:color="auto"/>
        <w:right w:val="none" w:sz="0" w:space="0" w:color="auto"/>
      </w:divBdr>
    </w:div>
    <w:div w:id="249584326">
      <w:bodyDiv w:val="1"/>
      <w:marLeft w:val="0"/>
      <w:marRight w:val="0"/>
      <w:marTop w:val="0"/>
      <w:marBottom w:val="0"/>
      <w:divBdr>
        <w:top w:val="none" w:sz="0" w:space="0" w:color="auto"/>
        <w:left w:val="none" w:sz="0" w:space="0" w:color="auto"/>
        <w:bottom w:val="none" w:sz="0" w:space="0" w:color="auto"/>
        <w:right w:val="none" w:sz="0" w:space="0" w:color="auto"/>
      </w:divBdr>
    </w:div>
    <w:div w:id="330644976">
      <w:bodyDiv w:val="1"/>
      <w:marLeft w:val="0"/>
      <w:marRight w:val="0"/>
      <w:marTop w:val="0"/>
      <w:marBottom w:val="0"/>
      <w:divBdr>
        <w:top w:val="none" w:sz="0" w:space="0" w:color="auto"/>
        <w:left w:val="none" w:sz="0" w:space="0" w:color="auto"/>
        <w:bottom w:val="none" w:sz="0" w:space="0" w:color="auto"/>
        <w:right w:val="none" w:sz="0" w:space="0" w:color="auto"/>
      </w:divBdr>
    </w:div>
    <w:div w:id="427652812">
      <w:bodyDiv w:val="1"/>
      <w:marLeft w:val="0"/>
      <w:marRight w:val="0"/>
      <w:marTop w:val="0"/>
      <w:marBottom w:val="0"/>
      <w:divBdr>
        <w:top w:val="none" w:sz="0" w:space="0" w:color="auto"/>
        <w:left w:val="none" w:sz="0" w:space="0" w:color="auto"/>
        <w:bottom w:val="none" w:sz="0" w:space="0" w:color="auto"/>
        <w:right w:val="none" w:sz="0" w:space="0" w:color="auto"/>
      </w:divBdr>
    </w:div>
    <w:div w:id="461004728">
      <w:bodyDiv w:val="1"/>
      <w:marLeft w:val="0"/>
      <w:marRight w:val="0"/>
      <w:marTop w:val="0"/>
      <w:marBottom w:val="0"/>
      <w:divBdr>
        <w:top w:val="none" w:sz="0" w:space="0" w:color="auto"/>
        <w:left w:val="none" w:sz="0" w:space="0" w:color="auto"/>
        <w:bottom w:val="none" w:sz="0" w:space="0" w:color="auto"/>
        <w:right w:val="none" w:sz="0" w:space="0" w:color="auto"/>
      </w:divBdr>
    </w:div>
    <w:div w:id="565380817">
      <w:bodyDiv w:val="1"/>
      <w:marLeft w:val="0"/>
      <w:marRight w:val="0"/>
      <w:marTop w:val="0"/>
      <w:marBottom w:val="0"/>
      <w:divBdr>
        <w:top w:val="none" w:sz="0" w:space="0" w:color="auto"/>
        <w:left w:val="none" w:sz="0" w:space="0" w:color="auto"/>
        <w:bottom w:val="none" w:sz="0" w:space="0" w:color="auto"/>
        <w:right w:val="none" w:sz="0" w:space="0" w:color="auto"/>
      </w:divBdr>
    </w:div>
    <w:div w:id="689839363">
      <w:bodyDiv w:val="1"/>
      <w:marLeft w:val="0"/>
      <w:marRight w:val="0"/>
      <w:marTop w:val="0"/>
      <w:marBottom w:val="0"/>
      <w:divBdr>
        <w:top w:val="none" w:sz="0" w:space="0" w:color="auto"/>
        <w:left w:val="none" w:sz="0" w:space="0" w:color="auto"/>
        <w:bottom w:val="none" w:sz="0" w:space="0" w:color="auto"/>
        <w:right w:val="none" w:sz="0" w:space="0" w:color="auto"/>
      </w:divBdr>
    </w:div>
    <w:div w:id="690645580">
      <w:bodyDiv w:val="1"/>
      <w:marLeft w:val="0"/>
      <w:marRight w:val="0"/>
      <w:marTop w:val="0"/>
      <w:marBottom w:val="0"/>
      <w:divBdr>
        <w:top w:val="none" w:sz="0" w:space="0" w:color="auto"/>
        <w:left w:val="none" w:sz="0" w:space="0" w:color="auto"/>
        <w:bottom w:val="none" w:sz="0" w:space="0" w:color="auto"/>
        <w:right w:val="none" w:sz="0" w:space="0" w:color="auto"/>
      </w:divBdr>
    </w:div>
    <w:div w:id="724792667">
      <w:bodyDiv w:val="1"/>
      <w:marLeft w:val="0"/>
      <w:marRight w:val="0"/>
      <w:marTop w:val="0"/>
      <w:marBottom w:val="0"/>
      <w:divBdr>
        <w:top w:val="none" w:sz="0" w:space="0" w:color="auto"/>
        <w:left w:val="none" w:sz="0" w:space="0" w:color="auto"/>
        <w:bottom w:val="none" w:sz="0" w:space="0" w:color="auto"/>
        <w:right w:val="none" w:sz="0" w:space="0" w:color="auto"/>
      </w:divBdr>
    </w:div>
    <w:div w:id="867330440">
      <w:bodyDiv w:val="1"/>
      <w:marLeft w:val="0"/>
      <w:marRight w:val="0"/>
      <w:marTop w:val="0"/>
      <w:marBottom w:val="0"/>
      <w:divBdr>
        <w:top w:val="none" w:sz="0" w:space="0" w:color="auto"/>
        <w:left w:val="none" w:sz="0" w:space="0" w:color="auto"/>
        <w:bottom w:val="none" w:sz="0" w:space="0" w:color="auto"/>
        <w:right w:val="none" w:sz="0" w:space="0" w:color="auto"/>
      </w:divBdr>
    </w:div>
    <w:div w:id="908542318">
      <w:bodyDiv w:val="1"/>
      <w:marLeft w:val="0"/>
      <w:marRight w:val="0"/>
      <w:marTop w:val="0"/>
      <w:marBottom w:val="0"/>
      <w:divBdr>
        <w:top w:val="none" w:sz="0" w:space="0" w:color="auto"/>
        <w:left w:val="none" w:sz="0" w:space="0" w:color="auto"/>
        <w:bottom w:val="none" w:sz="0" w:space="0" w:color="auto"/>
        <w:right w:val="none" w:sz="0" w:space="0" w:color="auto"/>
      </w:divBdr>
    </w:div>
    <w:div w:id="921717910">
      <w:bodyDiv w:val="1"/>
      <w:marLeft w:val="0"/>
      <w:marRight w:val="0"/>
      <w:marTop w:val="0"/>
      <w:marBottom w:val="0"/>
      <w:divBdr>
        <w:top w:val="none" w:sz="0" w:space="0" w:color="auto"/>
        <w:left w:val="none" w:sz="0" w:space="0" w:color="auto"/>
        <w:bottom w:val="none" w:sz="0" w:space="0" w:color="auto"/>
        <w:right w:val="none" w:sz="0" w:space="0" w:color="auto"/>
      </w:divBdr>
    </w:div>
    <w:div w:id="987171743">
      <w:bodyDiv w:val="1"/>
      <w:marLeft w:val="0"/>
      <w:marRight w:val="0"/>
      <w:marTop w:val="0"/>
      <w:marBottom w:val="0"/>
      <w:divBdr>
        <w:top w:val="none" w:sz="0" w:space="0" w:color="auto"/>
        <w:left w:val="none" w:sz="0" w:space="0" w:color="auto"/>
        <w:bottom w:val="none" w:sz="0" w:space="0" w:color="auto"/>
        <w:right w:val="none" w:sz="0" w:space="0" w:color="auto"/>
      </w:divBdr>
    </w:div>
    <w:div w:id="1004363220">
      <w:bodyDiv w:val="1"/>
      <w:marLeft w:val="0"/>
      <w:marRight w:val="0"/>
      <w:marTop w:val="0"/>
      <w:marBottom w:val="0"/>
      <w:divBdr>
        <w:top w:val="none" w:sz="0" w:space="0" w:color="auto"/>
        <w:left w:val="none" w:sz="0" w:space="0" w:color="auto"/>
        <w:bottom w:val="none" w:sz="0" w:space="0" w:color="auto"/>
        <w:right w:val="none" w:sz="0" w:space="0" w:color="auto"/>
      </w:divBdr>
    </w:div>
    <w:div w:id="1022900142">
      <w:bodyDiv w:val="1"/>
      <w:marLeft w:val="0"/>
      <w:marRight w:val="0"/>
      <w:marTop w:val="0"/>
      <w:marBottom w:val="0"/>
      <w:divBdr>
        <w:top w:val="none" w:sz="0" w:space="0" w:color="auto"/>
        <w:left w:val="none" w:sz="0" w:space="0" w:color="auto"/>
        <w:bottom w:val="none" w:sz="0" w:space="0" w:color="auto"/>
        <w:right w:val="none" w:sz="0" w:space="0" w:color="auto"/>
      </w:divBdr>
    </w:div>
    <w:div w:id="1042485730">
      <w:bodyDiv w:val="1"/>
      <w:marLeft w:val="0"/>
      <w:marRight w:val="0"/>
      <w:marTop w:val="0"/>
      <w:marBottom w:val="0"/>
      <w:divBdr>
        <w:top w:val="none" w:sz="0" w:space="0" w:color="auto"/>
        <w:left w:val="none" w:sz="0" w:space="0" w:color="auto"/>
        <w:bottom w:val="none" w:sz="0" w:space="0" w:color="auto"/>
        <w:right w:val="none" w:sz="0" w:space="0" w:color="auto"/>
      </w:divBdr>
    </w:div>
    <w:div w:id="1084303325">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3523">
      <w:bodyDiv w:val="1"/>
      <w:marLeft w:val="0"/>
      <w:marRight w:val="0"/>
      <w:marTop w:val="0"/>
      <w:marBottom w:val="0"/>
      <w:divBdr>
        <w:top w:val="none" w:sz="0" w:space="0" w:color="auto"/>
        <w:left w:val="none" w:sz="0" w:space="0" w:color="auto"/>
        <w:bottom w:val="none" w:sz="0" w:space="0" w:color="auto"/>
        <w:right w:val="none" w:sz="0" w:space="0" w:color="auto"/>
      </w:divBdr>
    </w:div>
    <w:div w:id="1158498106">
      <w:bodyDiv w:val="1"/>
      <w:marLeft w:val="0"/>
      <w:marRight w:val="0"/>
      <w:marTop w:val="0"/>
      <w:marBottom w:val="0"/>
      <w:divBdr>
        <w:top w:val="none" w:sz="0" w:space="0" w:color="auto"/>
        <w:left w:val="none" w:sz="0" w:space="0" w:color="auto"/>
        <w:bottom w:val="none" w:sz="0" w:space="0" w:color="auto"/>
        <w:right w:val="none" w:sz="0" w:space="0" w:color="auto"/>
      </w:divBdr>
    </w:div>
    <w:div w:id="1198391822">
      <w:bodyDiv w:val="1"/>
      <w:marLeft w:val="0"/>
      <w:marRight w:val="0"/>
      <w:marTop w:val="0"/>
      <w:marBottom w:val="0"/>
      <w:divBdr>
        <w:top w:val="none" w:sz="0" w:space="0" w:color="auto"/>
        <w:left w:val="none" w:sz="0" w:space="0" w:color="auto"/>
        <w:bottom w:val="none" w:sz="0" w:space="0" w:color="auto"/>
        <w:right w:val="none" w:sz="0" w:space="0" w:color="auto"/>
      </w:divBdr>
    </w:div>
    <w:div w:id="1229147443">
      <w:bodyDiv w:val="1"/>
      <w:marLeft w:val="0"/>
      <w:marRight w:val="0"/>
      <w:marTop w:val="0"/>
      <w:marBottom w:val="0"/>
      <w:divBdr>
        <w:top w:val="none" w:sz="0" w:space="0" w:color="auto"/>
        <w:left w:val="none" w:sz="0" w:space="0" w:color="auto"/>
        <w:bottom w:val="none" w:sz="0" w:space="0" w:color="auto"/>
        <w:right w:val="none" w:sz="0" w:space="0" w:color="auto"/>
      </w:divBdr>
    </w:div>
    <w:div w:id="1268465739">
      <w:bodyDiv w:val="1"/>
      <w:marLeft w:val="0"/>
      <w:marRight w:val="0"/>
      <w:marTop w:val="0"/>
      <w:marBottom w:val="0"/>
      <w:divBdr>
        <w:top w:val="none" w:sz="0" w:space="0" w:color="auto"/>
        <w:left w:val="none" w:sz="0" w:space="0" w:color="auto"/>
        <w:bottom w:val="none" w:sz="0" w:space="0" w:color="auto"/>
        <w:right w:val="none" w:sz="0" w:space="0" w:color="auto"/>
      </w:divBdr>
    </w:div>
    <w:div w:id="1277449556">
      <w:bodyDiv w:val="1"/>
      <w:marLeft w:val="0"/>
      <w:marRight w:val="0"/>
      <w:marTop w:val="0"/>
      <w:marBottom w:val="0"/>
      <w:divBdr>
        <w:top w:val="none" w:sz="0" w:space="0" w:color="auto"/>
        <w:left w:val="none" w:sz="0" w:space="0" w:color="auto"/>
        <w:bottom w:val="none" w:sz="0" w:space="0" w:color="auto"/>
        <w:right w:val="none" w:sz="0" w:space="0" w:color="auto"/>
      </w:divBdr>
    </w:div>
    <w:div w:id="1366716781">
      <w:bodyDiv w:val="1"/>
      <w:marLeft w:val="0"/>
      <w:marRight w:val="0"/>
      <w:marTop w:val="0"/>
      <w:marBottom w:val="0"/>
      <w:divBdr>
        <w:top w:val="none" w:sz="0" w:space="0" w:color="auto"/>
        <w:left w:val="none" w:sz="0" w:space="0" w:color="auto"/>
        <w:bottom w:val="none" w:sz="0" w:space="0" w:color="auto"/>
        <w:right w:val="none" w:sz="0" w:space="0" w:color="auto"/>
      </w:divBdr>
    </w:div>
    <w:div w:id="1523476221">
      <w:bodyDiv w:val="1"/>
      <w:marLeft w:val="0"/>
      <w:marRight w:val="0"/>
      <w:marTop w:val="0"/>
      <w:marBottom w:val="0"/>
      <w:divBdr>
        <w:top w:val="none" w:sz="0" w:space="0" w:color="auto"/>
        <w:left w:val="none" w:sz="0" w:space="0" w:color="auto"/>
        <w:bottom w:val="none" w:sz="0" w:space="0" w:color="auto"/>
        <w:right w:val="none" w:sz="0" w:space="0" w:color="auto"/>
      </w:divBdr>
    </w:div>
    <w:div w:id="1588729246">
      <w:bodyDiv w:val="1"/>
      <w:marLeft w:val="0"/>
      <w:marRight w:val="0"/>
      <w:marTop w:val="0"/>
      <w:marBottom w:val="0"/>
      <w:divBdr>
        <w:top w:val="none" w:sz="0" w:space="0" w:color="auto"/>
        <w:left w:val="none" w:sz="0" w:space="0" w:color="auto"/>
        <w:bottom w:val="none" w:sz="0" w:space="0" w:color="auto"/>
        <w:right w:val="none" w:sz="0" w:space="0" w:color="auto"/>
      </w:divBdr>
    </w:div>
    <w:div w:id="1628462495">
      <w:bodyDiv w:val="1"/>
      <w:marLeft w:val="0"/>
      <w:marRight w:val="0"/>
      <w:marTop w:val="0"/>
      <w:marBottom w:val="0"/>
      <w:divBdr>
        <w:top w:val="none" w:sz="0" w:space="0" w:color="auto"/>
        <w:left w:val="none" w:sz="0" w:space="0" w:color="auto"/>
        <w:bottom w:val="none" w:sz="0" w:space="0" w:color="auto"/>
        <w:right w:val="none" w:sz="0" w:space="0" w:color="auto"/>
      </w:divBdr>
    </w:div>
    <w:div w:id="1730379447">
      <w:bodyDiv w:val="1"/>
      <w:marLeft w:val="0"/>
      <w:marRight w:val="0"/>
      <w:marTop w:val="0"/>
      <w:marBottom w:val="0"/>
      <w:divBdr>
        <w:top w:val="none" w:sz="0" w:space="0" w:color="auto"/>
        <w:left w:val="none" w:sz="0" w:space="0" w:color="auto"/>
        <w:bottom w:val="none" w:sz="0" w:space="0" w:color="auto"/>
        <w:right w:val="none" w:sz="0" w:space="0" w:color="auto"/>
      </w:divBdr>
    </w:div>
    <w:div w:id="1952854952">
      <w:bodyDiv w:val="1"/>
      <w:marLeft w:val="0"/>
      <w:marRight w:val="0"/>
      <w:marTop w:val="0"/>
      <w:marBottom w:val="0"/>
      <w:divBdr>
        <w:top w:val="none" w:sz="0" w:space="0" w:color="auto"/>
        <w:left w:val="none" w:sz="0" w:space="0" w:color="auto"/>
        <w:bottom w:val="none" w:sz="0" w:space="0" w:color="auto"/>
        <w:right w:val="none" w:sz="0" w:space="0" w:color="auto"/>
      </w:divBdr>
    </w:div>
    <w:div w:id="1961523731">
      <w:bodyDiv w:val="1"/>
      <w:marLeft w:val="0"/>
      <w:marRight w:val="0"/>
      <w:marTop w:val="0"/>
      <w:marBottom w:val="0"/>
      <w:divBdr>
        <w:top w:val="none" w:sz="0" w:space="0" w:color="auto"/>
        <w:left w:val="none" w:sz="0" w:space="0" w:color="auto"/>
        <w:bottom w:val="none" w:sz="0" w:space="0" w:color="auto"/>
        <w:right w:val="none" w:sz="0" w:space="0" w:color="auto"/>
      </w:divBdr>
    </w:div>
    <w:div w:id="1963725059">
      <w:bodyDiv w:val="1"/>
      <w:marLeft w:val="0"/>
      <w:marRight w:val="0"/>
      <w:marTop w:val="0"/>
      <w:marBottom w:val="0"/>
      <w:divBdr>
        <w:top w:val="none" w:sz="0" w:space="0" w:color="auto"/>
        <w:left w:val="none" w:sz="0" w:space="0" w:color="auto"/>
        <w:bottom w:val="none" w:sz="0" w:space="0" w:color="auto"/>
        <w:right w:val="none" w:sz="0" w:space="0" w:color="auto"/>
      </w:divBdr>
    </w:div>
    <w:div w:id="1982534149">
      <w:bodyDiv w:val="1"/>
      <w:marLeft w:val="0"/>
      <w:marRight w:val="0"/>
      <w:marTop w:val="0"/>
      <w:marBottom w:val="0"/>
      <w:divBdr>
        <w:top w:val="none" w:sz="0" w:space="0" w:color="auto"/>
        <w:left w:val="none" w:sz="0" w:space="0" w:color="auto"/>
        <w:bottom w:val="none" w:sz="0" w:space="0" w:color="auto"/>
        <w:right w:val="none" w:sz="0" w:space="0" w:color="auto"/>
      </w:divBdr>
    </w:div>
    <w:div w:id="2007433451">
      <w:bodyDiv w:val="1"/>
      <w:marLeft w:val="0"/>
      <w:marRight w:val="0"/>
      <w:marTop w:val="0"/>
      <w:marBottom w:val="0"/>
      <w:divBdr>
        <w:top w:val="none" w:sz="0" w:space="0" w:color="auto"/>
        <w:left w:val="none" w:sz="0" w:space="0" w:color="auto"/>
        <w:bottom w:val="none" w:sz="0" w:space="0" w:color="auto"/>
        <w:right w:val="none" w:sz="0" w:space="0" w:color="auto"/>
      </w:divBdr>
    </w:div>
    <w:div w:id="2129271833">
      <w:bodyDiv w:val="1"/>
      <w:marLeft w:val="0"/>
      <w:marRight w:val="0"/>
      <w:marTop w:val="0"/>
      <w:marBottom w:val="0"/>
      <w:divBdr>
        <w:top w:val="none" w:sz="0" w:space="0" w:color="auto"/>
        <w:left w:val="none" w:sz="0" w:space="0" w:color="auto"/>
        <w:bottom w:val="none" w:sz="0" w:space="0" w:color="auto"/>
        <w:right w:val="none" w:sz="0" w:space="0" w:color="auto"/>
      </w:divBdr>
    </w:div>
    <w:div w:id="21301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iho.guru/testy/sociometriya-klassa-dlya-mladshih-shkolnikov-obrazec.html" TargetMode="External"/><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pfrf.ru"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33</Pages>
  <Words>9278</Words>
  <Characters>52887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Людмила Кубрина</cp:lastModifiedBy>
  <cp:revision>7</cp:revision>
  <cp:lastPrinted>2019-12-26T04:48:00Z</cp:lastPrinted>
  <dcterms:created xsi:type="dcterms:W3CDTF">2023-11-25T20:41:00Z</dcterms:created>
  <dcterms:modified xsi:type="dcterms:W3CDTF">2023-12-14T08:16:00Z</dcterms:modified>
</cp:coreProperties>
</file>